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44E" w:rsidRPr="00BA703C" w:rsidRDefault="00D40B1E" w:rsidP="00EC344E">
      <w:pPr>
        <w:pStyle w:val="Heading2"/>
        <w:jc w:val="center"/>
        <w:rPr>
          <w:rFonts w:ascii="Arial" w:hAnsi="Arial" w:cs="Arial"/>
          <w:sz w:val="22"/>
          <w:szCs w:val="22"/>
        </w:rPr>
      </w:pPr>
      <w:r w:rsidRPr="00BA703C">
        <w:rPr>
          <w:rFonts w:ascii="Arial" w:hAnsi="Arial" w:cs="Arial"/>
          <w:sz w:val="22"/>
          <w:szCs w:val="22"/>
        </w:rPr>
        <w:t xml:space="preserve">COLLIN </w:t>
      </w:r>
      <w:r w:rsidR="00107945" w:rsidRPr="00BA703C">
        <w:rPr>
          <w:rFonts w:ascii="Arial" w:hAnsi="Arial" w:cs="Arial"/>
          <w:sz w:val="22"/>
          <w:szCs w:val="22"/>
        </w:rPr>
        <w:t>COLLEGE</w:t>
      </w:r>
    </w:p>
    <w:p w:rsidR="002A7FA5" w:rsidRPr="00BA703C" w:rsidRDefault="00164ABB" w:rsidP="002A7FA5">
      <w:pPr>
        <w:tabs>
          <w:tab w:val="center" w:pos="4680"/>
        </w:tabs>
        <w:suppressAutoHyphens/>
        <w:jc w:val="center"/>
        <w:rPr>
          <w:rFonts w:ascii="Arial" w:hAnsi="Arial" w:cs="Arial"/>
          <w:b/>
          <w:spacing w:val="-3"/>
          <w:sz w:val="22"/>
          <w:szCs w:val="22"/>
        </w:rPr>
      </w:pPr>
      <w:r w:rsidRPr="00BA703C">
        <w:rPr>
          <w:rFonts w:ascii="Arial" w:hAnsi="Arial" w:cs="Arial"/>
          <w:b/>
          <w:spacing w:val="-3"/>
          <w:sz w:val="22"/>
          <w:szCs w:val="22"/>
        </w:rPr>
        <w:t>COURSE SYLLABUS</w:t>
      </w:r>
    </w:p>
    <w:p w:rsidR="002A7FA5" w:rsidRPr="00BA703C" w:rsidRDefault="002A7FA5" w:rsidP="002A7FA5">
      <w:pPr>
        <w:tabs>
          <w:tab w:val="left" w:pos="-720"/>
        </w:tabs>
        <w:suppressAutoHyphens/>
        <w:rPr>
          <w:spacing w:val="-3"/>
          <w:sz w:val="22"/>
          <w:szCs w:val="22"/>
        </w:rPr>
      </w:pPr>
    </w:p>
    <w:p w:rsidR="009045E8" w:rsidRPr="00BA703C" w:rsidRDefault="00F87236" w:rsidP="002A7FA5">
      <w:pPr>
        <w:tabs>
          <w:tab w:val="left" w:pos="-720"/>
        </w:tabs>
        <w:suppressAutoHyphens/>
        <w:rPr>
          <w:b/>
          <w:spacing w:val="-3"/>
          <w:sz w:val="22"/>
          <w:szCs w:val="22"/>
        </w:rPr>
      </w:pPr>
      <w:r w:rsidRPr="00BA703C">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27940</wp:posOffset>
                </wp:positionH>
                <wp:positionV relativeFrom="paragraph">
                  <wp:posOffset>35560</wp:posOffset>
                </wp:positionV>
                <wp:extent cx="1477645" cy="255270"/>
                <wp:effectExtent l="0" t="0" r="2730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255270"/>
                        </a:xfrm>
                        <a:prstGeom prst="rect">
                          <a:avLst/>
                        </a:prstGeom>
                        <a:solidFill>
                          <a:srgbClr val="FFFFFF"/>
                        </a:solidFill>
                        <a:ln w="9525">
                          <a:solidFill>
                            <a:srgbClr val="000000"/>
                          </a:solidFill>
                          <a:miter lim="800000"/>
                          <a:headEnd/>
                          <a:tailEnd/>
                        </a:ln>
                      </wps:spPr>
                      <wps:txbx>
                        <w:txbxContent>
                          <w:p w:rsidR="009045E8" w:rsidRPr="00164ABB" w:rsidRDefault="009045E8" w:rsidP="009045E8">
                            <w:pPr>
                              <w:rPr>
                                <w:rFonts w:ascii="Arial" w:hAnsi="Arial" w:cs="Arial"/>
                                <w:color w:val="000000"/>
                                <w:sz w:val="22"/>
                                <w:szCs w:val="22"/>
                              </w:rPr>
                            </w:pPr>
                            <w:r w:rsidRPr="00164ABB">
                              <w:rPr>
                                <w:rFonts w:ascii="Arial" w:hAnsi="Arial" w:cs="Arial"/>
                                <w:color w:val="000000"/>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pt;margin-top:2.8pt;width:116.35pt;height:2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">
                <v:textbox>
                  <w:txbxContent>
                    <w:p w:rsidR="009045E8" w:rsidRPr="00164ABB" w:rsidRDefault="009045E8" w:rsidP="009045E8">
                      <w:pPr>
                        <w:rPr>
                          <w:rFonts w:ascii="Arial" w:hAnsi="Arial" w:cs="Arial"/>
                          <w:color w:val="000000"/>
                          <w:sz w:val="22"/>
                          <w:szCs w:val="22"/>
                        </w:rPr>
                      </w:pPr>
                      <w:r w:rsidRPr="00164ABB">
                        <w:rPr>
                          <w:rFonts w:ascii="Arial" w:hAnsi="Arial" w:cs="Arial"/>
                          <w:color w:val="000000"/>
                          <w:sz w:val="22"/>
                          <w:szCs w:val="22"/>
                        </w:rPr>
                        <w:t>Course Information</w:t>
                      </w:r>
                    </w:p>
                  </w:txbxContent>
                </v:textbox>
              </v:shape>
            </w:pict>
          </mc:Fallback>
        </mc:AlternateContent>
      </w:r>
    </w:p>
    <w:p w:rsidR="002A7FA5" w:rsidRPr="00BA703C" w:rsidRDefault="002A7FA5" w:rsidP="002A7FA5">
      <w:pPr>
        <w:tabs>
          <w:tab w:val="left" w:pos="-720"/>
        </w:tabs>
        <w:suppressAutoHyphens/>
        <w:rPr>
          <w:b/>
          <w:spacing w:val="-3"/>
          <w:sz w:val="22"/>
          <w:szCs w:val="22"/>
        </w:rPr>
      </w:pPr>
    </w:p>
    <w:p w:rsidR="009045E8" w:rsidRPr="00BA703C" w:rsidRDefault="009045E8" w:rsidP="002A7FA5">
      <w:pPr>
        <w:tabs>
          <w:tab w:val="left" w:pos="-720"/>
        </w:tabs>
        <w:suppressAutoHyphens/>
        <w:rPr>
          <w:rFonts w:ascii="Arial" w:hAnsi="Arial" w:cs="Arial"/>
          <w:b/>
          <w:spacing w:val="-3"/>
          <w:sz w:val="22"/>
          <w:szCs w:val="22"/>
        </w:rPr>
      </w:pPr>
    </w:p>
    <w:p w:rsidR="001F1C22" w:rsidRPr="00BA703C" w:rsidRDefault="002A7FA5" w:rsidP="00665040">
      <w:pPr>
        <w:tabs>
          <w:tab w:val="left" w:pos="0"/>
        </w:tabs>
        <w:suppressAutoHyphens/>
        <w:rPr>
          <w:rFonts w:ascii="Arial" w:hAnsi="Arial" w:cs="Arial"/>
          <w:b/>
          <w:spacing w:val="-3"/>
          <w:sz w:val="22"/>
          <w:szCs w:val="22"/>
        </w:rPr>
      </w:pPr>
      <w:r w:rsidRPr="00BA703C">
        <w:rPr>
          <w:rFonts w:ascii="Arial" w:hAnsi="Arial" w:cs="Arial"/>
          <w:b/>
          <w:spacing w:val="-3"/>
          <w:sz w:val="22"/>
          <w:szCs w:val="22"/>
        </w:rPr>
        <w:t>Course Number:</w:t>
      </w:r>
      <w:r w:rsidR="00CD374F" w:rsidRPr="00BA703C">
        <w:rPr>
          <w:rFonts w:ascii="Arial" w:hAnsi="Arial" w:cs="Arial"/>
          <w:b/>
          <w:spacing w:val="-3"/>
          <w:sz w:val="22"/>
          <w:szCs w:val="22"/>
        </w:rPr>
        <w:t xml:space="preserve">  </w:t>
      </w:r>
      <w:r w:rsidRPr="00BA703C">
        <w:rPr>
          <w:rFonts w:ascii="Arial" w:hAnsi="Arial" w:cs="Arial"/>
          <w:spacing w:val="-3"/>
          <w:sz w:val="22"/>
          <w:szCs w:val="22"/>
        </w:rPr>
        <w:t>ITSE 2302</w:t>
      </w:r>
    </w:p>
    <w:p w:rsidR="00D4491A" w:rsidRPr="00BA703C" w:rsidRDefault="00D4491A" w:rsidP="002A7FA5">
      <w:pPr>
        <w:tabs>
          <w:tab w:val="left" w:pos="-720"/>
        </w:tabs>
        <w:suppressAutoHyphens/>
        <w:rPr>
          <w:rFonts w:ascii="Arial" w:hAnsi="Arial" w:cs="Arial"/>
          <w:b/>
          <w:spacing w:val="-3"/>
          <w:sz w:val="22"/>
          <w:szCs w:val="22"/>
        </w:rPr>
      </w:pPr>
    </w:p>
    <w:p w:rsidR="001F1C22" w:rsidRPr="00363610" w:rsidRDefault="002A7FA5" w:rsidP="008E2939">
      <w:pPr>
        <w:tabs>
          <w:tab w:val="left" w:pos="-720"/>
        </w:tabs>
        <w:suppressAutoHyphens/>
        <w:rPr>
          <w:rFonts w:ascii="Arial" w:hAnsi="Arial" w:cs="Arial"/>
          <w:b/>
          <w:spacing w:val="-3"/>
          <w:sz w:val="22"/>
          <w:szCs w:val="22"/>
        </w:rPr>
      </w:pPr>
      <w:r w:rsidRPr="00BA703C">
        <w:rPr>
          <w:rFonts w:ascii="Arial" w:hAnsi="Arial" w:cs="Arial"/>
          <w:b/>
          <w:spacing w:val="-3"/>
          <w:sz w:val="22"/>
          <w:szCs w:val="22"/>
        </w:rPr>
        <w:t>Course Title:</w:t>
      </w:r>
      <w:r w:rsidR="00CD374F" w:rsidRPr="00BA703C">
        <w:rPr>
          <w:rFonts w:ascii="Arial" w:hAnsi="Arial" w:cs="Arial"/>
          <w:b/>
          <w:spacing w:val="-3"/>
          <w:sz w:val="22"/>
          <w:szCs w:val="22"/>
        </w:rPr>
        <w:t xml:space="preserve"> </w:t>
      </w:r>
      <w:r w:rsidR="00CD374F" w:rsidRPr="00BA703C">
        <w:rPr>
          <w:rFonts w:ascii="Arial" w:hAnsi="Arial" w:cs="Arial"/>
          <w:spacing w:val="-3"/>
          <w:sz w:val="22"/>
          <w:szCs w:val="22"/>
        </w:rPr>
        <w:t xml:space="preserve"> </w:t>
      </w:r>
      <w:r w:rsidR="001F1C22" w:rsidRPr="00363610">
        <w:rPr>
          <w:rFonts w:ascii="Arial" w:hAnsi="Arial" w:cs="Arial"/>
          <w:spacing w:val="-3"/>
          <w:sz w:val="22"/>
          <w:szCs w:val="22"/>
        </w:rPr>
        <w:t>I</w:t>
      </w:r>
      <w:r w:rsidR="009045E8" w:rsidRPr="00363610">
        <w:rPr>
          <w:rFonts w:ascii="Arial" w:hAnsi="Arial" w:cs="Arial"/>
          <w:spacing w:val="-3"/>
          <w:sz w:val="22"/>
          <w:szCs w:val="22"/>
        </w:rPr>
        <w:t>ntermediate</w:t>
      </w:r>
      <w:r w:rsidR="001F1C22" w:rsidRPr="00363610">
        <w:rPr>
          <w:rFonts w:ascii="Arial" w:hAnsi="Arial" w:cs="Arial"/>
          <w:spacing w:val="-3"/>
          <w:sz w:val="22"/>
          <w:szCs w:val="22"/>
        </w:rPr>
        <w:t xml:space="preserve"> W</w:t>
      </w:r>
      <w:r w:rsidR="009045E8" w:rsidRPr="00363610">
        <w:rPr>
          <w:rFonts w:ascii="Arial" w:hAnsi="Arial" w:cs="Arial"/>
          <w:spacing w:val="-3"/>
          <w:sz w:val="22"/>
          <w:szCs w:val="22"/>
        </w:rPr>
        <w:t>eb</w:t>
      </w:r>
      <w:r w:rsidR="001F1C22" w:rsidRPr="00363610">
        <w:rPr>
          <w:rFonts w:ascii="Arial" w:hAnsi="Arial" w:cs="Arial"/>
          <w:spacing w:val="-3"/>
          <w:sz w:val="22"/>
          <w:szCs w:val="22"/>
        </w:rPr>
        <w:t xml:space="preserve"> P</w:t>
      </w:r>
      <w:r w:rsidR="009045E8" w:rsidRPr="00363610">
        <w:rPr>
          <w:rFonts w:ascii="Arial" w:hAnsi="Arial" w:cs="Arial"/>
          <w:spacing w:val="-3"/>
          <w:sz w:val="22"/>
          <w:szCs w:val="22"/>
        </w:rPr>
        <w:t>rogramming</w:t>
      </w:r>
    </w:p>
    <w:p w:rsidR="00D4491A" w:rsidRPr="00363610" w:rsidRDefault="00D4491A" w:rsidP="00D4491A">
      <w:pPr>
        <w:rPr>
          <w:rFonts w:ascii="Arial" w:hAnsi="Arial" w:cs="Arial"/>
          <w:sz w:val="22"/>
          <w:szCs w:val="22"/>
        </w:rPr>
      </w:pPr>
    </w:p>
    <w:p w:rsidR="00D4491A" w:rsidRPr="00363610" w:rsidRDefault="002A7FA5" w:rsidP="009045E8">
      <w:pPr>
        <w:autoSpaceDE w:val="0"/>
        <w:autoSpaceDN w:val="0"/>
        <w:adjustRightInd w:val="0"/>
        <w:ind w:left="540" w:hanging="540"/>
        <w:rPr>
          <w:rFonts w:ascii="Arial" w:hAnsi="Arial" w:cs="Arial"/>
          <w:sz w:val="22"/>
          <w:szCs w:val="22"/>
        </w:rPr>
      </w:pPr>
      <w:r w:rsidRPr="00363610">
        <w:rPr>
          <w:rFonts w:ascii="Arial" w:hAnsi="Arial" w:cs="Arial"/>
          <w:b/>
          <w:bCs/>
          <w:sz w:val="22"/>
          <w:szCs w:val="22"/>
        </w:rPr>
        <w:t>Course Description</w:t>
      </w:r>
      <w:r w:rsidR="001F1C22" w:rsidRPr="00363610">
        <w:rPr>
          <w:rFonts w:ascii="Arial" w:hAnsi="Arial" w:cs="Arial"/>
          <w:b/>
          <w:bCs/>
          <w:sz w:val="22"/>
          <w:szCs w:val="22"/>
        </w:rPr>
        <w:t>:</w:t>
      </w:r>
      <w:r w:rsidR="009045E8" w:rsidRPr="00363610">
        <w:rPr>
          <w:rFonts w:ascii="Arial" w:hAnsi="Arial" w:cs="Arial"/>
          <w:b/>
          <w:bCs/>
          <w:sz w:val="22"/>
          <w:szCs w:val="22"/>
        </w:rPr>
        <w:t xml:space="preserve"> </w:t>
      </w:r>
      <w:r w:rsidR="008D4A5D" w:rsidRPr="00363610">
        <w:rPr>
          <w:rFonts w:ascii="Arial" w:hAnsi="Arial" w:cs="Arial"/>
          <w:sz w:val="22"/>
          <w:szCs w:val="22"/>
        </w:rPr>
        <w:t>S</w:t>
      </w:r>
      <w:r w:rsidR="00B93B5E" w:rsidRPr="00363610">
        <w:rPr>
          <w:rFonts w:ascii="Arial" w:hAnsi="Arial" w:cs="Arial"/>
          <w:sz w:val="22"/>
          <w:szCs w:val="22"/>
        </w:rPr>
        <w:t xml:space="preserve">erver-side and client-side </w:t>
      </w:r>
      <w:r w:rsidR="008D4A5D" w:rsidRPr="00363610">
        <w:rPr>
          <w:rFonts w:ascii="Arial" w:hAnsi="Arial" w:cs="Arial"/>
          <w:sz w:val="22"/>
          <w:szCs w:val="22"/>
        </w:rPr>
        <w:t>techniques for Web development</w:t>
      </w:r>
      <w:r w:rsidR="00B93B5E" w:rsidRPr="00363610">
        <w:rPr>
          <w:rFonts w:ascii="Arial" w:hAnsi="Arial" w:cs="Arial"/>
          <w:sz w:val="22"/>
          <w:szCs w:val="22"/>
        </w:rPr>
        <w:t>.</w:t>
      </w:r>
      <w:r w:rsidR="009045E8" w:rsidRPr="00363610">
        <w:rPr>
          <w:rFonts w:ascii="Arial" w:hAnsi="Arial" w:cs="Arial"/>
          <w:sz w:val="22"/>
          <w:szCs w:val="22"/>
        </w:rPr>
        <w:t xml:space="preserve"> Additionally, s</w:t>
      </w:r>
      <w:r w:rsidR="00B93B5E" w:rsidRPr="00363610">
        <w:rPr>
          <w:rFonts w:ascii="Arial" w:hAnsi="Arial" w:cs="Arial"/>
          <w:sz w:val="22"/>
          <w:szCs w:val="22"/>
        </w:rPr>
        <w:t>tudents design and implement fully interactive web sites using HTML5, CSS, and JavaScript.</w:t>
      </w:r>
      <w:r w:rsidR="00F87236" w:rsidRPr="00363610">
        <w:rPr>
          <w:rFonts w:ascii="Arial" w:hAnsi="Arial" w:cs="Arial"/>
          <w:sz w:val="22"/>
          <w:szCs w:val="22"/>
        </w:rPr>
        <w:t xml:space="preserve"> Lab required.</w:t>
      </w:r>
      <w:r w:rsidR="00B93B5E" w:rsidRPr="00363610">
        <w:rPr>
          <w:rFonts w:ascii="Arial" w:hAnsi="Arial" w:cs="Arial"/>
          <w:sz w:val="22"/>
          <w:szCs w:val="22"/>
        </w:rPr>
        <w:br/>
      </w:r>
    </w:p>
    <w:p w:rsidR="009045E8" w:rsidRPr="00BA703C" w:rsidRDefault="002A7FA5" w:rsidP="00665040">
      <w:pPr>
        <w:tabs>
          <w:tab w:val="left" w:pos="-720"/>
          <w:tab w:val="left" w:pos="2430"/>
        </w:tabs>
        <w:suppressAutoHyphens/>
        <w:rPr>
          <w:rFonts w:ascii="Arial" w:hAnsi="Arial" w:cs="Arial"/>
          <w:b/>
          <w:spacing w:val="-3"/>
          <w:sz w:val="22"/>
          <w:szCs w:val="22"/>
        </w:rPr>
      </w:pPr>
      <w:r w:rsidRPr="00BA703C">
        <w:rPr>
          <w:rFonts w:ascii="Arial" w:hAnsi="Arial" w:cs="Arial"/>
          <w:b/>
          <w:spacing w:val="-3"/>
          <w:sz w:val="22"/>
          <w:szCs w:val="22"/>
        </w:rPr>
        <w:t>Course Credit Hours</w:t>
      </w:r>
      <w:r w:rsidR="009045E8" w:rsidRPr="00BA703C">
        <w:rPr>
          <w:rFonts w:ascii="Arial" w:hAnsi="Arial" w:cs="Arial"/>
          <w:b/>
          <w:spacing w:val="-3"/>
          <w:sz w:val="22"/>
          <w:szCs w:val="22"/>
        </w:rPr>
        <w:t>:</w:t>
      </w:r>
      <w:r w:rsidR="00665040" w:rsidRPr="00BA703C">
        <w:rPr>
          <w:rFonts w:ascii="Arial" w:hAnsi="Arial" w:cs="Arial"/>
          <w:b/>
          <w:spacing w:val="-3"/>
          <w:sz w:val="22"/>
          <w:szCs w:val="22"/>
        </w:rPr>
        <w:tab/>
      </w:r>
      <w:r w:rsidR="00EF3E71" w:rsidRPr="00BA703C">
        <w:rPr>
          <w:rFonts w:ascii="Arial" w:hAnsi="Arial" w:cs="Arial"/>
          <w:spacing w:val="-3"/>
          <w:sz w:val="22"/>
          <w:szCs w:val="22"/>
        </w:rPr>
        <w:t>3</w:t>
      </w:r>
    </w:p>
    <w:p w:rsidR="009045E8" w:rsidRPr="00BA703C" w:rsidRDefault="009045E8" w:rsidP="00665040">
      <w:pPr>
        <w:tabs>
          <w:tab w:val="left" w:pos="-720"/>
          <w:tab w:val="left" w:pos="2430"/>
        </w:tabs>
        <w:suppressAutoHyphens/>
        <w:rPr>
          <w:rFonts w:ascii="Arial" w:hAnsi="Arial" w:cs="Arial"/>
          <w:b/>
          <w:spacing w:val="-3"/>
          <w:sz w:val="22"/>
          <w:szCs w:val="22"/>
        </w:rPr>
      </w:pPr>
      <w:r w:rsidRPr="00BA703C">
        <w:rPr>
          <w:rFonts w:ascii="Arial" w:hAnsi="Arial" w:cs="Arial"/>
          <w:b/>
          <w:spacing w:val="-3"/>
          <w:sz w:val="22"/>
          <w:szCs w:val="22"/>
        </w:rPr>
        <w:t xml:space="preserve">           Lecture Hours:</w:t>
      </w:r>
      <w:r w:rsidR="00665040" w:rsidRPr="00BA703C">
        <w:rPr>
          <w:rFonts w:ascii="Arial" w:hAnsi="Arial" w:cs="Arial"/>
          <w:b/>
          <w:spacing w:val="-3"/>
          <w:sz w:val="22"/>
          <w:szCs w:val="22"/>
        </w:rPr>
        <w:tab/>
      </w:r>
      <w:r w:rsidR="002A7FA5" w:rsidRPr="00BA703C">
        <w:rPr>
          <w:rFonts w:ascii="Arial" w:hAnsi="Arial" w:cs="Arial"/>
          <w:spacing w:val="-3"/>
          <w:sz w:val="22"/>
          <w:szCs w:val="22"/>
        </w:rPr>
        <w:t>2</w:t>
      </w:r>
    </w:p>
    <w:p w:rsidR="00D40B1E" w:rsidRPr="00BA703C" w:rsidRDefault="009045E8" w:rsidP="00665040">
      <w:pPr>
        <w:tabs>
          <w:tab w:val="left" w:pos="-720"/>
          <w:tab w:val="left" w:pos="2430"/>
        </w:tabs>
        <w:suppressAutoHyphens/>
        <w:rPr>
          <w:rFonts w:ascii="Arial" w:hAnsi="Arial" w:cs="Arial"/>
          <w:b/>
          <w:spacing w:val="-3"/>
          <w:sz w:val="22"/>
          <w:szCs w:val="22"/>
        </w:rPr>
      </w:pPr>
      <w:r w:rsidRPr="00BA703C">
        <w:rPr>
          <w:rFonts w:ascii="Arial" w:hAnsi="Arial" w:cs="Arial"/>
          <w:b/>
          <w:spacing w:val="-3"/>
          <w:sz w:val="22"/>
          <w:szCs w:val="22"/>
        </w:rPr>
        <w:t xml:space="preserve">                  Lab Hours:</w:t>
      </w:r>
      <w:r w:rsidR="00665040" w:rsidRPr="00BA703C">
        <w:rPr>
          <w:rFonts w:ascii="Arial" w:hAnsi="Arial" w:cs="Arial"/>
          <w:b/>
          <w:spacing w:val="-3"/>
          <w:sz w:val="22"/>
          <w:szCs w:val="22"/>
        </w:rPr>
        <w:tab/>
      </w:r>
      <w:r w:rsidR="00407BAF" w:rsidRPr="00BA703C">
        <w:rPr>
          <w:rFonts w:ascii="Arial" w:hAnsi="Arial" w:cs="Arial"/>
          <w:spacing w:val="-3"/>
          <w:sz w:val="22"/>
          <w:szCs w:val="22"/>
        </w:rPr>
        <w:t>2</w:t>
      </w:r>
    </w:p>
    <w:p w:rsidR="008E2939" w:rsidRPr="00BA703C" w:rsidRDefault="008E2939">
      <w:pPr>
        <w:tabs>
          <w:tab w:val="left" w:pos="-720"/>
        </w:tabs>
        <w:suppressAutoHyphens/>
        <w:rPr>
          <w:rFonts w:ascii="Arial" w:hAnsi="Arial" w:cs="Arial"/>
          <w:spacing w:val="-3"/>
          <w:sz w:val="22"/>
          <w:szCs w:val="22"/>
        </w:rPr>
      </w:pPr>
    </w:p>
    <w:p w:rsidR="00D40B1E" w:rsidRPr="00BA703C" w:rsidRDefault="002A7FA5" w:rsidP="002A7FA5">
      <w:pPr>
        <w:tabs>
          <w:tab w:val="left" w:pos="-720"/>
        </w:tabs>
        <w:suppressAutoHyphens/>
        <w:rPr>
          <w:rFonts w:ascii="Arial" w:hAnsi="Arial" w:cs="Arial"/>
          <w:b/>
          <w:sz w:val="22"/>
          <w:szCs w:val="22"/>
        </w:rPr>
      </w:pPr>
      <w:r w:rsidRPr="00BA703C">
        <w:rPr>
          <w:rFonts w:ascii="Arial" w:hAnsi="Arial" w:cs="Arial"/>
          <w:b/>
          <w:spacing w:val="-3"/>
          <w:sz w:val="22"/>
          <w:szCs w:val="22"/>
        </w:rPr>
        <w:t>Prerequisite</w:t>
      </w:r>
      <w:r w:rsidR="00D40B1E" w:rsidRPr="00BA703C">
        <w:rPr>
          <w:rFonts w:ascii="Arial" w:hAnsi="Arial" w:cs="Arial"/>
          <w:b/>
          <w:spacing w:val="-3"/>
          <w:sz w:val="22"/>
          <w:szCs w:val="22"/>
        </w:rPr>
        <w:t>:</w:t>
      </w:r>
      <w:r w:rsidR="009045E8" w:rsidRPr="00BA703C">
        <w:rPr>
          <w:rFonts w:ascii="Arial" w:hAnsi="Arial" w:cs="Arial"/>
          <w:b/>
          <w:spacing w:val="-3"/>
          <w:sz w:val="22"/>
          <w:szCs w:val="22"/>
        </w:rPr>
        <w:t xml:space="preserve">  </w:t>
      </w:r>
      <w:r w:rsidR="001F1C22" w:rsidRPr="00BA703C">
        <w:rPr>
          <w:rFonts w:ascii="Arial" w:hAnsi="Arial" w:cs="Arial"/>
          <w:sz w:val="22"/>
          <w:szCs w:val="22"/>
        </w:rPr>
        <w:t xml:space="preserve">ITSE 1311 or </w:t>
      </w:r>
      <w:r w:rsidR="00B51B9F" w:rsidRPr="00BA703C">
        <w:rPr>
          <w:rFonts w:ascii="Arial" w:hAnsi="Arial" w:cs="Arial"/>
          <w:sz w:val="22"/>
          <w:szCs w:val="22"/>
        </w:rPr>
        <w:t xml:space="preserve">consent of </w:t>
      </w:r>
      <w:r w:rsidR="00665040" w:rsidRPr="00BA703C">
        <w:rPr>
          <w:rFonts w:ascii="Arial" w:hAnsi="Arial" w:cs="Arial"/>
          <w:sz w:val="22"/>
          <w:szCs w:val="22"/>
        </w:rPr>
        <w:t>Associate Dean</w:t>
      </w:r>
    </w:p>
    <w:p w:rsidR="00D4491A" w:rsidRPr="00BA703C" w:rsidRDefault="00D4491A" w:rsidP="002A7FA5">
      <w:pPr>
        <w:rPr>
          <w:rFonts w:ascii="Arial" w:hAnsi="Arial" w:cs="Arial"/>
          <w:b/>
          <w:sz w:val="22"/>
          <w:szCs w:val="22"/>
        </w:rPr>
      </w:pPr>
    </w:p>
    <w:p w:rsidR="008D4A5D" w:rsidRDefault="008D4A5D" w:rsidP="00B93B5E">
      <w:pPr>
        <w:ind w:left="540" w:hanging="540"/>
        <w:rPr>
          <w:rFonts w:ascii="Arial" w:hAnsi="Arial" w:cs="Arial"/>
          <w:b/>
          <w:sz w:val="22"/>
          <w:szCs w:val="22"/>
        </w:rPr>
      </w:pPr>
      <w:r w:rsidRPr="00BA703C">
        <w:rPr>
          <w:rFonts w:ascii="Arial" w:hAnsi="Arial" w:cs="Arial"/>
          <w:b/>
          <w:sz w:val="22"/>
          <w:szCs w:val="22"/>
        </w:rPr>
        <w:t>Student Learning Outcome</w:t>
      </w:r>
      <w:r>
        <w:rPr>
          <w:rFonts w:ascii="Arial" w:hAnsi="Arial" w:cs="Arial"/>
          <w:b/>
          <w:sz w:val="22"/>
          <w:szCs w:val="22"/>
        </w:rPr>
        <w:t>:</w:t>
      </w:r>
      <w:bookmarkStart w:id="0" w:name="_GoBack"/>
      <w:bookmarkEnd w:id="0"/>
    </w:p>
    <w:p w:rsidR="009045E8" w:rsidRPr="008D4A5D" w:rsidRDefault="00444FBD" w:rsidP="008D4A5D">
      <w:pPr>
        <w:pStyle w:val="ListParagraph"/>
        <w:numPr>
          <w:ilvl w:val="0"/>
          <w:numId w:val="31"/>
        </w:numPr>
        <w:ind w:left="360"/>
        <w:rPr>
          <w:rFonts w:ascii="Arial" w:hAnsi="Arial" w:cs="Arial"/>
          <w:spacing w:val="-3"/>
          <w:sz w:val="22"/>
          <w:szCs w:val="22"/>
        </w:rPr>
      </w:pPr>
      <w:r w:rsidRPr="008D4A5D">
        <w:rPr>
          <w:rFonts w:ascii="Arial" w:hAnsi="Arial" w:cs="Arial"/>
          <w:b/>
          <w:sz w:val="22"/>
          <w:szCs w:val="22"/>
        </w:rPr>
        <w:t>State</w:t>
      </w:r>
      <w:r w:rsidR="008D4A5D" w:rsidRPr="008D4A5D">
        <w:rPr>
          <w:rFonts w:ascii="Arial" w:hAnsi="Arial" w:cs="Arial"/>
          <w:b/>
          <w:sz w:val="22"/>
          <w:szCs w:val="22"/>
        </w:rPr>
        <w:t>-m</w:t>
      </w:r>
      <w:r w:rsidRPr="008D4A5D">
        <w:rPr>
          <w:rFonts w:ascii="Arial" w:hAnsi="Arial" w:cs="Arial"/>
          <w:b/>
          <w:sz w:val="22"/>
          <w:szCs w:val="22"/>
        </w:rPr>
        <w:t xml:space="preserve">andated </w:t>
      </w:r>
      <w:r w:rsidR="002A7FA5" w:rsidRPr="008D4A5D">
        <w:rPr>
          <w:rFonts w:ascii="Arial" w:hAnsi="Arial" w:cs="Arial"/>
          <w:b/>
          <w:sz w:val="22"/>
          <w:szCs w:val="22"/>
        </w:rPr>
        <w:t>Outcomes:</w:t>
      </w:r>
      <w:r w:rsidR="00B93B5E" w:rsidRPr="008D4A5D">
        <w:rPr>
          <w:rFonts w:ascii="Arial" w:hAnsi="Arial" w:cs="Arial"/>
          <w:b/>
          <w:sz w:val="22"/>
          <w:szCs w:val="22"/>
        </w:rPr>
        <w:t xml:space="preserve"> </w:t>
      </w:r>
      <w:r w:rsidR="00241EE9" w:rsidRPr="008D4A5D">
        <w:rPr>
          <w:rFonts w:ascii="Arial" w:hAnsi="Arial" w:cs="Arial"/>
          <w:b/>
          <w:sz w:val="22"/>
          <w:szCs w:val="22"/>
        </w:rPr>
        <w:t xml:space="preserve"> </w:t>
      </w:r>
      <w:r w:rsidR="002A7FA5" w:rsidRPr="008D4A5D">
        <w:rPr>
          <w:rFonts w:ascii="Arial" w:hAnsi="Arial" w:cs="Arial"/>
          <w:spacing w:val="-3"/>
          <w:sz w:val="22"/>
          <w:szCs w:val="22"/>
        </w:rPr>
        <w:t>Upon successful completion of this course, student</w:t>
      </w:r>
      <w:r w:rsidR="00F87236" w:rsidRPr="008D4A5D">
        <w:rPr>
          <w:rFonts w:ascii="Arial" w:hAnsi="Arial" w:cs="Arial"/>
          <w:spacing w:val="-3"/>
          <w:sz w:val="22"/>
          <w:szCs w:val="22"/>
        </w:rPr>
        <w:t>s</w:t>
      </w:r>
      <w:r w:rsidR="002A7FA5" w:rsidRPr="008D4A5D">
        <w:rPr>
          <w:rFonts w:ascii="Arial" w:hAnsi="Arial" w:cs="Arial"/>
          <w:spacing w:val="-3"/>
          <w:sz w:val="22"/>
          <w:szCs w:val="22"/>
        </w:rPr>
        <w:t xml:space="preserve"> will</w:t>
      </w:r>
      <w:r w:rsidR="009045E8" w:rsidRPr="008D4A5D">
        <w:rPr>
          <w:rFonts w:ascii="Arial" w:hAnsi="Arial" w:cs="Arial"/>
          <w:spacing w:val="-3"/>
          <w:sz w:val="22"/>
          <w:szCs w:val="22"/>
        </w:rPr>
        <w:t>:</w:t>
      </w:r>
    </w:p>
    <w:p w:rsidR="002A7FA5" w:rsidRPr="00BA703C" w:rsidRDefault="009045E8" w:rsidP="009045E8">
      <w:pPr>
        <w:pStyle w:val="ListParagraph"/>
        <w:numPr>
          <w:ilvl w:val="0"/>
          <w:numId w:val="30"/>
        </w:numPr>
        <w:rPr>
          <w:rFonts w:ascii="Arial" w:hAnsi="Arial" w:cs="Arial"/>
          <w:spacing w:val="-3"/>
          <w:sz w:val="22"/>
          <w:szCs w:val="22"/>
        </w:rPr>
      </w:pPr>
      <w:r w:rsidRPr="00BA703C">
        <w:rPr>
          <w:rFonts w:ascii="Arial" w:hAnsi="Arial" w:cs="Arial"/>
          <w:spacing w:val="-3"/>
          <w:sz w:val="22"/>
          <w:szCs w:val="22"/>
        </w:rPr>
        <w:t>C</w:t>
      </w:r>
      <w:r w:rsidR="00B93B5E" w:rsidRPr="00BA703C">
        <w:rPr>
          <w:rFonts w:ascii="Arial" w:hAnsi="Arial" w:cs="Arial"/>
          <w:spacing w:val="-3"/>
          <w:sz w:val="22"/>
          <w:szCs w:val="22"/>
        </w:rPr>
        <w:t>reate</w:t>
      </w:r>
      <w:r w:rsidR="008D4A5D">
        <w:rPr>
          <w:rFonts w:ascii="Arial" w:hAnsi="Arial" w:cs="Arial"/>
          <w:spacing w:val="-3"/>
          <w:sz w:val="22"/>
          <w:szCs w:val="22"/>
        </w:rPr>
        <w:t xml:space="preserve"> and use client-side and server-</w:t>
      </w:r>
      <w:r w:rsidR="00B93B5E" w:rsidRPr="00BA703C">
        <w:rPr>
          <w:rFonts w:ascii="Arial" w:hAnsi="Arial" w:cs="Arial"/>
          <w:spacing w:val="-3"/>
          <w:sz w:val="22"/>
          <w:szCs w:val="22"/>
        </w:rPr>
        <w:t>side scripts to design and implement dynamic websites.  (</w:t>
      </w:r>
      <w:r w:rsidR="00B93B5E" w:rsidRPr="00BA703C">
        <w:rPr>
          <w:rFonts w:ascii="Arial" w:hAnsi="Arial" w:cs="Arial"/>
          <w:sz w:val="22"/>
          <w:szCs w:val="22"/>
        </w:rPr>
        <w:t>SCANS: F1 – F16, C1, C5, C6, and C10 – C20)</w:t>
      </w:r>
    </w:p>
    <w:p w:rsidR="002A7FA5" w:rsidRPr="00BA703C" w:rsidRDefault="002A7FA5" w:rsidP="002A7FA5">
      <w:pPr>
        <w:rPr>
          <w:rFonts w:ascii="Arial" w:hAnsi="Arial" w:cs="Arial"/>
          <w:spacing w:val="-3"/>
          <w:sz w:val="22"/>
          <w:szCs w:val="22"/>
        </w:rPr>
      </w:pPr>
    </w:p>
    <w:p w:rsidR="009045E8" w:rsidRPr="00BA703C" w:rsidRDefault="008E2939" w:rsidP="009045E8">
      <w:pPr>
        <w:ind w:left="547" w:hanging="547"/>
        <w:rPr>
          <w:rFonts w:ascii="Arial" w:hAnsi="Arial" w:cs="Arial"/>
          <w:sz w:val="22"/>
          <w:szCs w:val="22"/>
        </w:rPr>
      </w:pPr>
      <w:r w:rsidRPr="00BA703C">
        <w:rPr>
          <w:rFonts w:ascii="Arial" w:hAnsi="Arial" w:cs="Arial"/>
          <w:b/>
          <w:color w:val="000000"/>
          <w:sz w:val="22"/>
          <w:szCs w:val="22"/>
        </w:rPr>
        <w:t>Secretary’s Commission on the Acquisition of Necessary Skills (SCANS)</w:t>
      </w:r>
      <w:r w:rsidR="00241EE9" w:rsidRPr="00BA703C">
        <w:rPr>
          <w:rFonts w:ascii="Arial" w:hAnsi="Arial" w:cs="Arial"/>
          <w:b/>
          <w:color w:val="000000"/>
          <w:sz w:val="22"/>
          <w:szCs w:val="22"/>
        </w:rPr>
        <w:t xml:space="preserve"> </w:t>
      </w:r>
      <w:r w:rsidRPr="00BA703C">
        <w:rPr>
          <w:rFonts w:ascii="Arial" w:hAnsi="Arial" w:cs="Arial"/>
          <w:b/>
          <w:color w:val="000000"/>
          <w:sz w:val="22"/>
          <w:szCs w:val="22"/>
        </w:rPr>
        <w:t xml:space="preserve">- </w:t>
      </w:r>
      <w:r w:rsidRPr="00BA703C">
        <w:rPr>
          <w:rFonts w:ascii="Arial" w:hAnsi="Arial" w:cs="Arial"/>
          <w:sz w:val="22"/>
          <w:szCs w:val="22"/>
        </w:rPr>
        <w:t>SCANS skills are a group of foundational skills and workplace competencies that the Secretary’s Commission on the Acquisition of Necessary Skills established as vitally important for workplace success in the 21</w:t>
      </w:r>
      <w:r w:rsidRPr="00BA703C">
        <w:rPr>
          <w:rFonts w:ascii="Arial" w:hAnsi="Arial" w:cs="Arial"/>
          <w:sz w:val="22"/>
          <w:szCs w:val="22"/>
          <w:vertAlign w:val="superscript"/>
        </w:rPr>
        <w:t>st</w:t>
      </w:r>
      <w:r w:rsidRPr="00BA703C">
        <w:rPr>
          <w:rFonts w:ascii="Arial" w:hAnsi="Arial" w:cs="Arial"/>
          <w:sz w:val="22"/>
          <w:szCs w:val="22"/>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w:t>
      </w:r>
    </w:p>
    <w:p w:rsidR="009045E8" w:rsidRPr="00BA703C" w:rsidRDefault="00363610" w:rsidP="009045E8">
      <w:pPr>
        <w:ind w:left="540"/>
        <w:rPr>
          <w:rFonts w:ascii="Arial" w:hAnsi="Arial" w:cs="Arial"/>
          <w:color w:val="000000"/>
          <w:sz w:val="22"/>
          <w:szCs w:val="22"/>
        </w:rPr>
      </w:pPr>
      <w:hyperlink r:id="rId8" w:history="1">
        <w:r w:rsidR="009045E8" w:rsidRPr="00BA703C">
          <w:rPr>
            <w:rStyle w:val="Hyperlink"/>
            <w:rFonts w:ascii="Arial" w:hAnsi="Arial" w:cs="Arial"/>
            <w:sz w:val="22"/>
            <w:szCs w:val="22"/>
          </w:rPr>
          <w:t>http://www.collin.edu/academics/programs/Workforce_SCANS_Skills_Syllabi_Code_Key.pdf</w:t>
        </w:r>
      </w:hyperlink>
    </w:p>
    <w:p w:rsidR="00B51B9F" w:rsidRPr="00BA703C" w:rsidRDefault="00B51B9F" w:rsidP="00665040">
      <w:pPr>
        <w:widowControl w:val="0"/>
        <w:autoSpaceDE w:val="0"/>
        <w:autoSpaceDN w:val="0"/>
        <w:adjustRightInd w:val="0"/>
        <w:ind w:left="547" w:right="54" w:hanging="547"/>
        <w:rPr>
          <w:rFonts w:ascii="Arial" w:hAnsi="Arial" w:cs="Arial"/>
          <w:b/>
          <w:color w:val="000000"/>
          <w:sz w:val="22"/>
          <w:szCs w:val="22"/>
        </w:rPr>
      </w:pPr>
    </w:p>
    <w:p w:rsidR="002A7FA5" w:rsidRPr="00BA703C" w:rsidRDefault="002A7FA5" w:rsidP="00241EE9">
      <w:pPr>
        <w:widowControl w:val="0"/>
        <w:autoSpaceDE w:val="0"/>
        <w:autoSpaceDN w:val="0"/>
        <w:adjustRightInd w:val="0"/>
        <w:ind w:left="547" w:right="-173" w:hanging="547"/>
        <w:rPr>
          <w:rFonts w:ascii="Arial" w:hAnsi="Arial" w:cs="Arial"/>
          <w:color w:val="000000"/>
          <w:sz w:val="22"/>
          <w:szCs w:val="22"/>
        </w:rPr>
      </w:pPr>
      <w:r w:rsidRPr="00BA703C">
        <w:rPr>
          <w:rFonts w:ascii="Arial" w:hAnsi="Arial" w:cs="Arial"/>
          <w:b/>
          <w:color w:val="000000"/>
          <w:sz w:val="22"/>
          <w:szCs w:val="22"/>
        </w:rPr>
        <w:t>Withdrawal Policy</w:t>
      </w:r>
      <w:r w:rsidRPr="00BA703C">
        <w:rPr>
          <w:rFonts w:ascii="Arial" w:hAnsi="Arial" w:cs="Arial"/>
          <w:color w:val="000000"/>
          <w:sz w:val="22"/>
          <w:szCs w:val="22"/>
        </w:rPr>
        <w:t xml:space="preserve">: </w:t>
      </w:r>
      <w:r w:rsidR="00164ABB" w:rsidRPr="00BA703C">
        <w:rPr>
          <w:rFonts w:ascii="Arial" w:hAnsi="Arial" w:cs="Arial"/>
          <w:color w:val="000000"/>
          <w:sz w:val="22"/>
          <w:szCs w:val="22"/>
        </w:rPr>
        <w:t xml:space="preserve"> </w:t>
      </w:r>
      <w:r w:rsidRPr="00BA703C">
        <w:rPr>
          <w:rFonts w:ascii="Arial" w:hAnsi="Arial" w:cs="Arial"/>
          <w:color w:val="000000"/>
          <w:sz w:val="22"/>
          <w:szCs w:val="22"/>
        </w:rPr>
        <w:t xml:space="preserve">See the current </w:t>
      </w:r>
      <w:r w:rsidRPr="00BA703C">
        <w:rPr>
          <w:rFonts w:ascii="Arial" w:hAnsi="Arial" w:cs="Arial"/>
          <w:i/>
          <w:color w:val="000000"/>
          <w:sz w:val="22"/>
          <w:szCs w:val="22"/>
        </w:rPr>
        <w:t>Collin Registration Guide</w:t>
      </w:r>
      <w:r w:rsidRPr="00BA703C">
        <w:rPr>
          <w:rFonts w:ascii="Arial" w:hAnsi="Arial" w:cs="Arial"/>
          <w:color w:val="000000"/>
          <w:sz w:val="22"/>
          <w:szCs w:val="22"/>
        </w:rPr>
        <w:t xml:space="preserve"> for the last day to withdraw.</w:t>
      </w:r>
    </w:p>
    <w:p w:rsidR="00241EE9" w:rsidRPr="00BA703C" w:rsidRDefault="00241EE9" w:rsidP="00241EE9">
      <w:pPr>
        <w:widowControl w:val="0"/>
        <w:autoSpaceDE w:val="0"/>
        <w:autoSpaceDN w:val="0"/>
        <w:adjustRightInd w:val="0"/>
        <w:ind w:left="547" w:right="-173" w:hanging="547"/>
        <w:rPr>
          <w:rFonts w:ascii="Arial" w:hAnsi="Arial" w:cs="Arial"/>
          <w:color w:val="000000"/>
          <w:sz w:val="22"/>
          <w:szCs w:val="22"/>
        </w:rPr>
      </w:pPr>
    </w:p>
    <w:p w:rsidR="002A7FA5" w:rsidRPr="00BA703C" w:rsidRDefault="002A7FA5" w:rsidP="00241EE9">
      <w:pPr>
        <w:widowControl w:val="0"/>
        <w:autoSpaceDE w:val="0"/>
        <w:autoSpaceDN w:val="0"/>
        <w:adjustRightInd w:val="0"/>
        <w:ind w:left="547" w:right="-173" w:hanging="547"/>
        <w:rPr>
          <w:rFonts w:ascii="Arial" w:hAnsi="Arial" w:cs="Arial"/>
          <w:color w:val="000000"/>
          <w:sz w:val="22"/>
          <w:szCs w:val="22"/>
        </w:rPr>
      </w:pPr>
      <w:r w:rsidRPr="00BA703C">
        <w:rPr>
          <w:rFonts w:ascii="Arial" w:hAnsi="Arial" w:cs="Arial"/>
          <w:b/>
          <w:color w:val="000000"/>
          <w:sz w:val="22"/>
          <w:szCs w:val="22"/>
        </w:rPr>
        <w:t>Collin College Academic Policies</w:t>
      </w:r>
      <w:r w:rsidRPr="00BA703C">
        <w:rPr>
          <w:rFonts w:ascii="Arial" w:hAnsi="Arial" w:cs="Arial"/>
          <w:color w:val="000000"/>
          <w:sz w:val="22"/>
          <w:szCs w:val="22"/>
        </w:rPr>
        <w:t xml:space="preserve">: </w:t>
      </w:r>
      <w:r w:rsidR="00164ABB" w:rsidRPr="00BA703C">
        <w:rPr>
          <w:rFonts w:ascii="Arial" w:hAnsi="Arial" w:cs="Arial"/>
          <w:color w:val="000000"/>
          <w:sz w:val="22"/>
          <w:szCs w:val="22"/>
        </w:rPr>
        <w:t xml:space="preserve"> </w:t>
      </w:r>
      <w:r w:rsidRPr="00BA703C">
        <w:rPr>
          <w:rFonts w:ascii="Arial" w:hAnsi="Arial" w:cs="Arial"/>
          <w:color w:val="000000"/>
          <w:sz w:val="22"/>
          <w:szCs w:val="22"/>
        </w:rPr>
        <w:t xml:space="preserve">See the current </w:t>
      </w:r>
      <w:r w:rsidRPr="00BA703C">
        <w:rPr>
          <w:rFonts w:ascii="Arial" w:hAnsi="Arial" w:cs="Arial"/>
          <w:i/>
          <w:color w:val="000000"/>
          <w:sz w:val="22"/>
          <w:szCs w:val="22"/>
        </w:rPr>
        <w:t>Collin Student Handbook</w:t>
      </w:r>
      <w:r w:rsidRPr="00BA703C">
        <w:rPr>
          <w:rFonts w:ascii="Arial" w:hAnsi="Arial" w:cs="Arial"/>
          <w:color w:val="000000"/>
          <w:sz w:val="22"/>
          <w:szCs w:val="22"/>
        </w:rPr>
        <w:t>.</w:t>
      </w:r>
    </w:p>
    <w:p w:rsidR="00241EE9" w:rsidRPr="00BA703C" w:rsidRDefault="00241EE9" w:rsidP="00241EE9">
      <w:pPr>
        <w:widowControl w:val="0"/>
        <w:autoSpaceDE w:val="0"/>
        <w:autoSpaceDN w:val="0"/>
        <w:adjustRightInd w:val="0"/>
        <w:ind w:left="547" w:right="-173" w:hanging="547"/>
        <w:rPr>
          <w:rFonts w:ascii="Arial" w:hAnsi="Arial" w:cs="Arial"/>
          <w:color w:val="000000"/>
          <w:sz w:val="22"/>
          <w:szCs w:val="22"/>
        </w:rPr>
      </w:pPr>
    </w:p>
    <w:p w:rsidR="00B93B5E" w:rsidRPr="00BA703C" w:rsidRDefault="002A7FA5" w:rsidP="00241EE9">
      <w:pPr>
        <w:widowControl w:val="0"/>
        <w:autoSpaceDE w:val="0"/>
        <w:autoSpaceDN w:val="0"/>
        <w:adjustRightInd w:val="0"/>
        <w:ind w:left="547" w:right="-173" w:hanging="547"/>
        <w:rPr>
          <w:rFonts w:ascii="Arial" w:hAnsi="Arial" w:cs="Arial"/>
          <w:color w:val="000000"/>
          <w:sz w:val="22"/>
          <w:szCs w:val="22"/>
        </w:rPr>
      </w:pPr>
      <w:r w:rsidRPr="00BA703C">
        <w:rPr>
          <w:rFonts w:ascii="Arial" w:hAnsi="Arial" w:cs="Arial"/>
          <w:b/>
          <w:color w:val="000000"/>
          <w:sz w:val="22"/>
          <w:szCs w:val="22"/>
        </w:rPr>
        <w:t>Americans with Disabilities Act</w:t>
      </w:r>
      <w:r w:rsidRPr="00BA703C">
        <w:rPr>
          <w:rFonts w:ascii="Arial" w:hAnsi="Arial" w:cs="Arial"/>
          <w:color w:val="000000"/>
          <w:sz w:val="22"/>
          <w:szCs w:val="22"/>
        </w:rPr>
        <w:t xml:space="preserve">: </w:t>
      </w:r>
      <w:r w:rsidR="00164ABB" w:rsidRPr="00BA703C">
        <w:rPr>
          <w:rFonts w:ascii="Arial" w:hAnsi="Arial" w:cs="Arial"/>
          <w:color w:val="000000"/>
          <w:sz w:val="22"/>
          <w:szCs w:val="22"/>
        </w:rPr>
        <w:t xml:space="preserve"> </w:t>
      </w:r>
      <w:r w:rsidRPr="00BA703C">
        <w:rPr>
          <w:rFonts w:ascii="Arial" w:hAnsi="Arial" w:cs="Arial"/>
          <w:color w:val="000000"/>
          <w:sz w:val="22"/>
          <w:szCs w:val="22"/>
        </w:rPr>
        <w:t>Collin College will adhere to all applicable federal, state, and local laws, regulations, and guidelines with respect to providing reasonable accommodations</w:t>
      </w:r>
      <w:r w:rsidRPr="00BA703C">
        <w:rPr>
          <w:rFonts w:ascii="Arial" w:hAnsi="Arial" w:cs="Arial"/>
          <w:color w:val="000000"/>
          <w:spacing w:val="1"/>
          <w:sz w:val="22"/>
          <w:szCs w:val="22"/>
        </w:rPr>
        <w:t xml:space="preserve"> </w:t>
      </w:r>
      <w:r w:rsidRPr="00BA703C">
        <w:rPr>
          <w:rFonts w:ascii="Arial" w:hAnsi="Arial" w:cs="Arial"/>
          <w:color w:val="000000"/>
          <w:sz w:val="22"/>
          <w:szCs w:val="22"/>
        </w:rPr>
        <w:t>as</w:t>
      </w:r>
      <w:r w:rsidRPr="00BA703C">
        <w:rPr>
          <w:rFonts w:ascii="Arial" w:hAnsi="Arial" w:cs="Arial"/>
          <w:color w:val="000000"/>
          <w:spacing w:val="1"/>
          <w:sz w:val="22"/>
          <w:szCs w:val="22"/>
        </w:rPr>
        <w:t xml:space="preserve"> </w:t>
      </w:r>
      <w:r w:rsidRPr="00BA703C">
        <w:rPr>
          <w:rFonts w:ascii="Arial" w:hAnsi="Arial" w:cs="Arial"/>
          <w:color w:val="000000"/>
          <w:sz w:val="22"/>
          <w:szCs w:val="22"/>
        </w:rPr>
        <w:t>required</w:t>
      </w:r>
      <w:r w:rsidRPr="00BA703C">
        <w:rPr>
          <w:rFonts w:ascii="Arial" w:hAnsi="Arial" w:cs="Arial"/>
          <w:color w:val="000000"/>
          <w:spacing w:val="1"/>
          <w:sz w:val="22"/>
          <w:szCs w:val="22"/>
        </w:rPr>
        <w:t xml:space="preserve"> </w:t>
      </w:r>
      <w:r w:rsidRPr="00BA703C">
        <w:rPr>
          <w:rFonts w:ascii="Arial" w:hAnsi="Arial" w:cs="Arial"/>
          <w:color w:val="000000"/>
          <w:sz w:val="22"/>
          <w:szCs w:val="22"/>
        </w:rPr>
        <w:t>to</w:t>
      </w:r>
      <w:r w:rsidRPr="00BA703C">
        <w:rPr>
          <w:rFonts w:ascii="Arial" w:hAnsi="Arial" w:cs="Arial"/>
          <w:color w:val="000000"/>
          <w:spacing w:val="1"/>
          <w:sz w:val="22"/>
          <w:szCs w:val="22"/>
        </w:rPr>
        <w:t xml:space="preserve"> </w:t>
      </w:r>
      <w:r w:rsidRPr="00BA703C">
        <w:rPr>
          <w:rFonts w:ascii="Arial" w:hAnsi="Arial" w:cs="Arial"/>
          <w:color w:val="000000"/>
          <w:sz w:val="22"/>
          <w:szCs w:val="22"/>
        </w:rPr>
        <w:t>afford</w:t>
      </w:r>
      <w:r w:rsidRPr="00BA703C">
        <w:rPr>
          <w:rFonts w:ascii="Arial" w:hAnsi="Arial" w:cs="Arial"/>
          <w:color w:val="000000"/>
          <w:spacing w:val="1"/>
          <w:sz w:val="22"/>
          <w:szCs w:val="22"/>
        </w:rPr>
        <w:t xml:space="preserve"> </w:t>
      </w:r>
      <w:r w:rsidRPr="00BA703C">
        <w:rPr>
          <w:rFonts w:ascii="Arial" w:hAnsi="Arial" w:cs="Arial"/>
          <w:sz w:val="22"/>
          <w:szCs w:val="22"/>
        </w:rPr>
        <w:t>equal</w:t>
      </w:r>
      <w:r w:rsidRPr="00BA703C">
        <w:rPr>
          <w:rFonts w:ascii="Arial" w:hAnsi="Arial" w:cs="Arial"/>
          <w:spacing w:val="1"/>
          <w:sz w:val="22"/>
          <w:szCs w:val="22"/>
        </w:rPr>
        <w:t xml:space="preserve"> </w:t>
      </w:r>
      <w:r w:rsidRPr="00BA703C">
        <w:rPr>
          <w:rFonts w:ascii="Arial" w:hAnsi="Arial" w:cs="Arial"/>
          <w:sz w:val="22"/>
          <w:szCs w:val="22"/>
        </w:rPr>
        <w:t>opportunit</w:t>
      </w:r>
      <w:r w:rsidRPr="00BA703C">
        <w:rPr>
          <w:rFonts w:ascii="Arial" w:hAnsi="Arial" w:cs="Arial"/>
          <w:spacing w:val="1"/>
          <w:sz w:val="22"/>
          <w:szCs w:val="22"/>
        </w:rPr>
        <w:t>y</w:t>
      </w:r>
      <w:r w:rsidRPr="00BA703C">
        <w:rPr>
          <w:rFonts w:ascii="Arial" w:hAnsi="Arial" w:cs="Arial"/>
          <w:sz w:val="22"/>
          <w:szCs w:val="22"/>
        </w:rPr>
        <w:t>.</w:t>
      </w:r>
      <w:r w:rsidR="00251144" w:rsidRPr="00BA703C">
        <w:rPr>
          <w:rFonts w:ascii="Arial" w:hAnsi="Arial" w:cs="Arial"/>
          <w:sz w:val="22"/>
          <w:szCs w:val="22"/>
        </w:rPr>
        <w:t xml:space="preserve"> </w:t>
      </w:r>
      <w:r w:rsidRPr="00BA703C">
        <w:rPr>
          <w:rFonts w:ascii="Arial" w:hAnsi="Arial" w:cs="Arial"/>
          <w:sz w:val="22"/>
          <w:szCs w:val="22"/>
        </w:rPr>
        <w:t xml:space="preserve"> It is the student’s responsibility</w:t>
      </w:r>
      <w:r w:rsidRPr="00BA703C">
        <w:rPr>
          <w:rFonts w:ascii="Arial" w:hAnsi="Arial" w:cs="Arial"/>
          <w:spacing w:val="1"/>
          <w:sz w:val="22"/>
          <w:szCs w:val="22"/>
        </w:rPr>
        <w:t xml:space="preserve"> </w:t>
      </w:r>
      <w:r w:rsidRPr="00BA703C">
        <w:rPr>
          <w:rFonts w:ascii="Arial" w:hAnsi="Arial" w:cs="Arial"/>
          <w:sz w:val="22"/>
          <w:szCs w:val="22"/>
        </w:rPr>
        <w:t>to</w:t>
      </w:r>
      <w:r w:rsidRPr="00BA703C">
        <w:rPr>
          <w:rFonts w:ascii="Arial" w:hAnsi="Arial" w:cs="Arial"/>
          <w:spacing w:val="1"/>
          <w:sz w:val="22"/>
          <w:szCs w:val="22"/>
        </w:rPr>
        <w:t xml:space="preserve"> </w:t>
      </w:r>
      <w:r w:rsidRPr="00BA703C">
        <w:rPr>
          <w:rFonts w:ascii="Arial" w:hAnsi="Arial" w:cs="Arial"/>
          <w:sz w:val="22"/>
          <w:szCs w:val="22"/>
        </w:rPr>
        <w:t>contact</w:t>
      </w:r>
      <w:r w:rsidRPr="00BA703C">
        <w:rPr>
          <w:rFonts w:ascii="Arial" w:hAnsi="Arial" w:cs="Arial"/>
          <w:spacing w:val="1"/>
          <w:sz w:val="22"/>
          <w:szCs w:val="22"/>
        </w:rPr>
        <w:t xml:space="preserve"> </w:t>
      </w:r>
      <w:r w:rsidRPr="00BA703C">
        <w:rPr>
          <w:rFonts w:ascii="Arial" w:hAnsi="Arial" w:cs="Arial"/>
          <w:sz w:val="22"/>
          <w:szCs w:val="22"/>
        </w:rPr>
        <w:t>the</w:t>
      </w:r>
      <w:r w:rsidRPr="00BA703C">
        <w:rPr>
          <w:rFonts w:ascii="Arial" w:hAnsi="Arial" w:cs="Arial"/>
          <w:spacing w:val="1"/>
          <w:sz w:val="22"/>
          <w:szCs w:val="22"/>
        </w:rPr>
        <w:t xml:space="preserve"> </w:t>
      </w:r>
      <w:r w:rsidRPr="00BA703C">
        <w:rPr>
          <w:rFonts w:ascii="Arial" w:hAnsi="Arial" w:cs="Arial"/>
          <w:sz w:val="22"/>
          <w:szCs w:val="22"/>
        </w:rPr>
        <w:t>ACCESS</w:t>
      </w:r>
      <w:r w:rsidRPr="00BA703C">
        <w:rPr>
          <w:rFonts w:ascii="Arial" w:hAnsi="Arial" w:cs="Arial"/>
          <w:spacing w:val="1"/>
          <w:sz w:val="22"/>
          <w:szCs w:val="22"/>
        </w:rPr>
        <w:t xml:space="preserve"> </w:t>
      </w:r>
      <w:r w:rsidRPr="00BA703C">
        <w:rPr>
          <w:rFonts w:ascii="Arial" w:hAnsi="Arial" w:cs="Arial"/>
          <w:sz w:val="22"/>
          <w:szCs w:val="22"/>
        </w:rPr>
        <w:t>office,</w:t>
      </w:r>
      <w:r w:rsidRPr="00BA703C">
        <w:rPr>
          <w:rFonts w:ascii="Arial" w:hAnsi="Arial" w:cs="Arial"/>
          <w:spacing w:val="1"/>
          <w:sz w:val="22"/>
          <w:szCs w:val="22"/>
        </w:rPr>
        <w:t xml:space="preserve"> </w:t>
      </w:r>
      <w:r w:rsidRPr="00BA703C">
        <w:rPr>
          <w:rFonts w:ascii="Arial" w:hAnsi="Arial" w:cs="Arial"/>
          <w:spacing w:val="-2"/>
          <w:sz w:val="22"/>
          <w:szCs w:val="22"/>
        </w:rPr>
        <w:t>S</w:t>
      </w:r>
      <w:r w:rsidRPr="00BA703C">
        <w:rPr>
          <w:rFonts w:ascii="Arial" w:hAnsi="Arial" w:cs="Arial"/>
          <w:sz w:val="22"/>
          <w:szCs w:val="22"/>
        </w:rPr>
        <w:t>CC-</w:t>
      </w:r>
      <w:r w:rsidR="00241EE9" w:rsidRPr="00BA703C">
        <w:rPr>
          <w:rFonts w:ascii="Arial" w:hAnsi="Arial" w:cs="Arial"/>
          <w:sz w:val="22"/>
          <w:szCs w:val="22"/>
        </w:rPr>
        <w:t>D140</w:t>
      </w:r>
      <w:r w:rsidRPr="00BA703C">
        <w:rPr>
          <w:rFonts w:ascii="Arial" w:hAnsi="Arial" w:cs="Arial"/>
          <w:spacing w:val="1"/>
          <w:sz w:val="22"/>
          <w:szCs w:val="22"/>
        </w:rPr>
        <w:t xml:space="preserve"> </w:t>
      </w:r>
      <w:r w:rsidRPr="00BA703C">
        <w:rPr>
          <w:rFonts w:ascii="Arial" w:hAnsi="Arial" w:cs="Arial"/>
          <w:sz w:val="22"/>
          <w:szCs w:val="22"/>
        </w:rPr>
        <w:t xml:space="preserve">or </w:t>
      </w:r>
      <w:r w:rsidRPr="00BA703C">
        <w:rPr>
          <w:rFonts w:ascii="Arial" w:hAnsi="Arial" w:cs="Arial"/>
          <w:color w:val="000000"/>
          <w:sz w:val="22"/>
          <w:szCs w:val="22"/>
        </w:rPr>
        <w:t>972.881.5898</w:t>
      </w:r>
      <w:r w:rsidRPr="00BA703C">
        <w:rPr>
          <w:rFonts w:ascii="Arial" w:hAnsi="Arial" w:cs="Arial"/>
          <w:color w:val="000000"/>
          <w:spacing w:val="1"/>
          <w:sz w:val="22"/>
          <w:szCs w:val="22"/>
        </w:rPr>
        <w:t xml:space="preserve"> </w:t>
      </w:r>
      <w:r w:rsidRPr="00BA703C">
        <w:rPr>
          <w:rFonts w:ascii="Arial" w:hAnsi="Arial" w:cs="Arial"/>
          <w:color w:val="000000"/>
          <w:sz w:val="22"/>
          <w:szCs w:val="22"/>
        </w:rPr>
        <w:t>(V/TTD:</w:t>
      </w:r>
      <w:r w:rsidRPr="00BA703C">
        <w:rPr>
          <w:rFonts w:ascii="Arial" w:hAnsi="Arial" w:cs="Arial"/>
          <w:color w:val="000000"/>
          <w:spacing w:val="1"/>
          <w:sz w:val="22"/>
          <w:szCs w:val="22"/>
        </w:rPr>
        <w:t xml:space="preserve"> </w:t>
      </w:r>
      <w:r w:rsidRPr="00BA703C">
        <w:rPr>
          <w:rFonts w:ascii="Arial" w:hAnsi="Arial" w:cs="Arial"/>
          <w:color w:val="000000"/>
          <w:sz w:val="22"/>
          <w:szCs w:val="22"/>
        </w:rPr>
        <w:t>972.881.5950)</w:t>
      </w:r>
      <w:r w:rsidRPr="00BA703C">
        <w:rPr>
          <w:rFonts w:ascii="Arial" w:hAnsi="Arial" w:cs="Arial"/>
          <w:color w:val="000000"/>
          <w:spacing w:val="1"/>
          <w:sz w:val="22"/>
          <w:szCs w:val="22"/>
        </w:rPr>
        <w:t xml:space="preserve"> </w:t>
      </w:r>
      <w:r w:rsidRPr="00BA703C">
        <w:rPr>
          <w:rFonts w:ascii="Arial" w:hAnsi="Arial" w:cs="Arial"/>
          <w:color w:val="000000"/>
          <w:sz w:val="22"/>
          <w:szCs w:val="22"/>
        </w:rPr>
        <w:t>to</w:t>
      </w:r>
      <w:r w:rsidRPr="00BA703C">
        <w:rPr>
          <w:rFonts w:ascii="Arial" w:hAnsi="Arial" w:cs="Arial"/>
          <w:color w:val="000000"/>
          <w:spacing w:val="1"/>
          <w:sz w:val="22"/>
          <w:szCs w:val="22"/>
        </w:rPr>
        <w:t xml:space="preserve"> </w:t>
      </w:r>
      <w:r w:rsidRPr="00BA703C">
        <w:rPr>
          <w:rFonts w:ascii="Arial" w:hAnsi="Arial" w:cs="Arial"/>
          <w:color w:val="000000"/>
          <w:sz w:val="22"/>
          <w:szCs w:val="22"/>
        </w:rPr>
        <w:t>arrange</w:t>
      </w:r>
      <w:r w:rsidRPr="00BA703C">
        <w:rPr>
          <w:rFonts w:ascii="Arial" w:hAnsi="Arial" w:cs="Arial"/>
          <w:color w:val="000000"/>
          <w:spacing w:val="1"/>
          <w:sz w:val="22"/>
          <w:szCs w:val="22"/>
        </w:rPr>
        <w:t xml:space="preserve"> </w:t>
      </w:r>
      <w:r w:rsidRPr="00BA703C">
        <w:rPr>
          <w:rFonts w:ascii="Arial" w:hAnsi="Arial" w:cs="Arial"/>
          <w:color w:val="000000"/>
          <w:sz w:val="22"/>
          <w:szCs w:val="22"/>
        </w:rPr>
        <w:t>for</w:t>
      </w:r>
      <w:r w:rsidRPr="00BA703C">
        <w:rPr>
          <w:rFonts w:ascii="Arial" w:hAnsi="Arial" w:cs="Arial"/>
          <w:color w:val="000000"/>
          <w:spacing w:val="1"/>
          <w:sz w:val="22"/>
          <w:szCs w:val="22"/>
        </w:rPr>
        <w:t xml:space="preserve"> </w:t>
      </w:r>
      <w:r w:rsidRPr="00BA703C">
        <w:rPr>
          <w:rFonts w:ascii="Arial" w:hAnsi="Arial" w:cs="Arial"/>
          <w:color w:val="000000"/>
          <w:sz w:val="22"/>
          <w:szCs w:val="22"/>
        </w:rPr>
        <w:t xml:space="preserve">appropriate accommodations.  See the current </w:t>
      </w:r>
      <w:r w:rsidRPr="00BA703C">
        <w:rPr>
          <w:rFonts w:ascii="Arial" w:hAnsi="Arial" w:cs="Arial"/>
          <w:i/>
          <w:color w:val="000000"/>
          <w:sz w:val="22"/>
          <w:szCs w:val="22"/>
        </w:rPr>
        <w:t>Collin Student Handbook</w:t>
      </w:r>
      <w:r w:rsidRPr="00BA703C">
        <w:rPr>
          <w:rFonts w:ascii="Arial" w:hAnsi="Arial" w:cs="Arial"/>
          <w:color w:val="000000"/>
          <w:sz w:val="22"/>
          <w:szCs w:val="22"/>
        </w:rPr>
        <w:t xml:space="preserve"> for additional information.</w:t>
      </w:r>
    </w:p>
    <w:p w:rsidR="00665040" w:rsidRPr="00BA703C" w:rsidRDefault="00665040" w:rsidP="00F85D58">
      <w:pPr>
        <w:widowControl w:val="0"/>
        <w:autoSpaceDE w:val="0"/>
        <w:autoSpaceDN w:val="0"/>
        <w:adjustRightInd w:val="0"/>
        <w:ind w:left="547" w:right="-173" w:hanging="547"/>
        <w:jc w:val="right"/>
        <w:rPr>
          <w:rFonts w:ascii="Arial" w:hAnsi="Arial" w:cs="Arial"/>
          <w:i/>
          <w:sz w:val="22"/>
          <w:szCs w:val="22"/>
        </w:rPr>
      </w:pPr>
    </w:p>
    <w:p w:rsidR="00665040" w:rsidRPr="00BA703C" w:rsidRDefault="00665040" w:rsidP="00F85D58">
      <w:pPr>
        <w:widowControl w:val="0"/>
        <w:autoSpaceDE w:val="0"/>
        <w:autoSpaceDN w:val="0"/>
        <w:adjustRightInd w:val="0"/>
        <w:ind w:left="547" w:right="-173" w:hanging="547"/>
        <w:jc w:val="right"/>
        <w:rPr>
          <w:rFonts w:ascii="Arial" w:hAnsi="Arial" w:cs="Arial"/>
          <w:i/>
          <w:sz w:val="22"/>
          <w:szCs w:val="22"/>
        </w:rPr>
      </w:pPr>
    </w:p>
    <w:p w:rsidR="00665040" w:rsidRPr="00BA703C" w:rsidRDefault="00665040" w:rsidP="00F85D58">
      <w:pPr>
        <w:widowControl w:val="0"/>
        <w:autoSpaceDE w:val="0"/>
        <w:autoSpaceDN w:val="0"/>
        <w:adjustRightInd w:val="0"/>
        <w:ind w:left="547" w:right="-173" w:hanging="547"/>
        <w:jc w:val="right"/>
        <w:rPr>
          <w:rFonts w:ascii="Arial" w:hAnsi="Arial" w:cs="Arial"/>
          <w:i/>
          <w:sz w:val="22"/>
          <w:szCs w:val="22"/>
        </w:rPr>
      </w:pPr>
    </w:p>
    <w:sectPr w:rsidR="00665040" w:rsidRPr="00BA703C" w:rsidSect="00665040">
      <w:headerReference w:type="default" r:id="rId9"/>
      <w:footerReference w:type="default" r:id="rId10"/>
      <w:pgSz w:w="12240" w:h="15840"/>
      <w:pgMar w:top="1440" w:right="1350"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B66" w:rsidRDefault="00DC1B66">
      <w:r>
        <w:separator/>
      </w:r>
    </w:p>
  </w:endnote>
  <w:endnote w:type="continuationSeparator" w:id="0">
    <w:p w:rsidR="00DC1B66" w:rsidRDefault="00DC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236" w:rsidRPr="00F87236" w:rsidRDefault="00F87236" w:rsidP="00F87236">
    <w:pPr>
      <w:widowControl w:val="0"/>
      <w:autoSpaceDE w:val="0"/>
      <w:autoSpaceDN w:val="0"/>
      <w:adjustRightInd w:val="0"/>
      <w:ind w:left="547" w:right="-173" w:hanging="547"/>
      <w:jc w:val="right"/>
      <w:rPr>
        <w:rFonts w:ascii="Arial" w:hAnsi="Arial" w:cs="Arial"/>
        <w:color w:val="000000"/>
        <w:sz w:val="18"/>
        <w:szCs w:val="18"/>
      </w:rPr>
    </w:pPr>
    <w:r>
      <w:rPr>
        <w:rFonts w:ascii="Arial" w:hAnsi="Arial" w:cs="Arial"/>
        <w:sz w:val="18"/>
        <w:szCs w:val="18"/>
      </w:rPr>
      <w:t>Fall 2017</w:t>
    </w:r>
    <w:r w:rsidR="008D4A5D">
      <w:rPr>
        <w:rFonts w:ascii="Arial" w:hAnsi="Arial" w:cs="Arial"/>
        <w:sz w:val="18"/>
        <w:szCs w:val="18"/>
      </w:rPr>
      <w:t xml:space="preserve"> Rev</w:t>
    </w:r>
  </w:p>
  <w:p w:rsidR="000C6337" w:rsidRDefault="000C633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B66" w:rsidRDefault="00DC1B66">
      <w:r>
        <w:separator/>
      </w:r>
    </w:p>
  </w:footnote>
  <w:footnote w:type="continuationSeparator" w:id="0">
    <w:p w:rsidR="00DC1B66" w:rsidRDefault="00DC1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337" w:rsidRDefault="000C6337" w:rsidP="00092EC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1723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56A65AB"/>
    <w:multiLevelType w:val="hybridMultilevel"/>
    <w:tmpl w:val="5F76A8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636039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0A093723"/>
    <w:multiLevelType w:val="hybridMultilevel"/>
    <w:tmpl w:val="DEE8F2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CCB01C7"/>
    <w:multiLevelType w:val="hybridMultilevel"/>
    <w:tmpl w:val="DDCEBB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EA37B8C"/>
    <w:multiLevelType w:val="singleLevel"/>
    <w:tmpl w:val="01DCB38E"/>
    <w:lvl w:ilvl="0">
      <w:start w:val="1"/>
      <w:numFmt w:val="decimal"/>
      <w:lvlText w:val="%1."/>
      <w:lvlJc w:val="left"/>
      <w:pPr>
        <w:tabs>
          <w:tab w:val="num" w:pos="1440"/>
        </w:tabs>
        <w:ind w:left="1440" w:hanging="720"/>
      </w:pPr>
      <w:rPr>
        <w:rFonts w:hint="default"/>
      </w:rPr>
    </w:lvl>
  </w:abstractNum>
  <w:abstractNum w:abstractNumId="16" w15:restartNumberingAfterBreak="0">
    <w:nsid w:val="20D963BA"/>
    <w:multiLevelType w:val="hybridMultilevel"/>
    <w:tmpl w:val="48900D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88D70D2"/>
    <w:multiLevelType w:val="hybridMultilevel"/>
    <w:tmpl w:val="542A4A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FD06844"/>
    <w:multiLevelType w:val="singleLevel"/>
    <w:tmpl w:val="73502636"/>
    <w:lvl w:ilvl="0">
      <w:start w:val="1"/>
      <w:numFmt w:val="upperRoman"/>
      <w:lvlText w:val="%1."/>
      <w:lvlJc w:val="left"/>
      <w:pPr>
        <w:tabs>
          <w:tab w:val="num" w:pos="720"/>
        </w:tabs>
        <w:ind w:left="720" w:hanging="720"/>
      </w:pPr>
      <w:rPr>
        <w:rFonts w:hint="default"/>
        <w:b/>
      </w:rPr>
    </w:lvl>
  </w:abstractNum>
  <w:abstractNum w:abstractNumId="19" w15:restartNumberingAfterBreak="0">
    <w:nsid w:val="30BE1FF4"/>
    <w:multiLevelType w:val="hybridMultilevel"/>
    <w:tmpl w:val="F17E16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EA2D15"/>
    <w:multiLevelType w:val="hybridMultilevel"/>
    <w:tmpl w:val="DA209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82330F"/>
    <w:multiLevelType w:val="hybridMultilevel"/>
    <w:tmpl w:val="1222FA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71224CF"/>
    <w:multiLevelType w:val="hybridMultilevel"/>
    <w:tmpl w:val="AE5EF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194883"/>
    <w:multiLevelType w:val="hybridMultilevel"/>
    <w:tmpl w:val="0A6E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F40A9A"/>
    <w:multiLevelType w:val="hybridMultilevel"/>
    <w:tmpl w:val="C858769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6E492C3B"/>
    <w:multiLevelType w:val="hybridMultilevel"/>
    <w:tmpl w:val="0F34C1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804633"/>
    <w:multiLevelType w:val="multilevel"/>
    <w:tmpl w:val="A8FA18B0"/>
    <w:lvl w:ilvl="0">
      <w:start w:val="2"/>
      <w:numFmt w:val="decimal"/>
      <w:lvlText w:val="%1"/>
      <w:lvlJc w:val="left"/>
      <w:pPr>
        <w:tabs>
          <w:tab w:val="num" w:pos="390"/>
        </w:tabs>
        <w:ind w:left="390" w:hanging="390"/>
      </w:pPr>
      <w:rPr>
        <w:rFonts w:hint="default"/>
      </w:rPr>
    </w:lvl>
    <w:lvl w:ilvl="1">
      <w:start w:val="7"/>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2D52EB8"/>
    <w:multiLevelType w:val="hybridMultilevel"/>
    <w:tmpl w:val="1FBCF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24616F"/>
    <w:multiLevelType w:val="hybridMultilevel"/>
    <w:tmpl w:val="321249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BC160A9"/>
    <w:multiLevelType w:val="hybridMultilevel"/>
    <w:tmpl w:val="DF9C0D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F9B4195"/>
    <w:multiLevelType w:val="singleLevel"/>
    <w:tmpl w:val="0409000F"/>
    <w:lvl w:ilvl="0">
      <w:start w:val="1"/>
      <w:numFmt w:val="decimal"/>
      <w:lvlText w:val="%1."/>
      <w:lvlJc w:val="left"/>
      <w:pPr>
        <w:tabs>
          <w:tab w:val="num" w:pos="360"/>
        </w:tabs>
        <w:ind w:left="360" w:hanging="360"/>
      </w:pPr>
      <w:rPr>
        <w:rFonts w:hint="default"/>
      </w:rPr>
    </w:lvl>
  </w:abstractNum>
  <w:num w:numId="1">
    <w:abstractNumId w:val="26"/>
  </w:num>
  <w:num w:numId="2">
    <w:abstractNumId w:val="18"/>
  </w:num>
  <w:num w:numId="3">
    <w:abstractNumId w:val="30"/>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1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21"/>
  </w:num>
  <w:num w:numId="16">
    <w:abstractNumId w:val="22"/>
  </w:num>
  <w:num w:numId="17">
    <w:abstractNumId w:val="19"/>
  </w:num>
  <w:num w:numId="18">
    <w:abstractNumId w:val="15"/>
  </w:num>
  <w:num w:numId="19">
    <w:abstractNumId w:val="14"/>
  </w:num>
  <w:num w:numId="20">
    <w:abstractNumId w:val="25"/>
  </w:num>
  <w:num w:numId="21">
    <w:abstractNumId w:val="10"/>
  </w:num>
  <w:num w:numId="22">
    <w:abstractNumId w:val="20"/>
  </w:num>
  <w:num w:numId="23">
    <w:abstractNumId w:val="16"/>
  </w:num>
  <w:num w:numId="24">
    <w:abstractNumId w:val="28"/>
  </w:num>
  <w:num w:numId="25">
    <w:abstractNumId w:val="17"/>
  </w:num>
  <w:num w:numId="26">
    <w:abstractNumId w:val="29"/>
  </w:num>
  <w:num w:numId="27">
    <w:abstractNumId w:val="13"/>
  </w:num>
  <w:num w:numId="28">
    <w:abstractNumId w:val="11"/>
  </w:num>
  <w:num w:numId="29">
    <w:abstractNumId w:val="27"/>
  </w:num>
  <w:num w:numId="30">
    <w:abstractNumId w:val="2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GzMLE0MzUyMzOzMDVV0lEKTi0uzszPAykwqgUABBkV8ywAAAA="/>
  </w:docVars>
  <w:rsids>
    <w:rsidRoot w:val="003F4FBE"/>
    <w:rsid w:val="0001205D"/>
    <w:rsid w:val="0002190B"/>
    <w:rsid w:val="00034F49"/>
    <w:rsid w:val="0003722F"/>
    <w:rsid w:val="00037E86"/>
    <w:rsid w:val="0004192B"/>
    <w:rsid w:val="000440C0"/>
    <w:rsid w:val="00055BBB"/>
    <w:rsid w:val="00055F22"/>
    <w:rsid w:val="0007013A"/>
    <w:rsid w:val="00080D24"/>
    <w:rsid w:val="00092EC0"/>
    <w:rsid w:val="000940F5"/>
    <w:rsid w:val="000A3FC0"/>
    <w:rsid w:val="000A45E9"/>
    <w:rsid w:val="000B0066"/>
    <w:rsid w:val="000B2800"/>
    <w:rsid w:val="000C6337"/>
    <w:rsid w:val="000E5B4A"/>
    <w:rsid w:val="000E5C72"/>
    <w:rsid w:val="000E61AF"/>
    <w:rsid w:val="00107945"/>
    <w:rsid w:val="00110BEF"/>
    <w:rsid w:val="0011702E"/>
    <w:rsid w:val="00130895"/>
    <w:rsid w:val="001323B5"/>
    <w:rsid w:val="00136027"/>
    <w:rsid w:val="00164ABB"/>
    <w:rsid w:val="001664C9"/>
    <w:rsid w:val="00174E89"/>
    <w:rsid w:val="00184F48"/>
    <w:rsid w:val="00185A13"/>
    <w:rsid w:val="0018687A"/>
    <w:rsid w:val="00192597"/>
    <w:rsid w:val="001938B9"/>
    <w:rsid w:val="0019413D"/>
    <w:rsid w:val="001B3445"/>
    <w:rsid w:val="001C486B"/>
    <w:rsid w:val="001C5087"/>
    <w:rsid w:val="001D1D1C"/>
    <w:rsid w:val="001E050F"/>
    <w:rsid w:val="001E4FCA"/>
    <w:rsid w:val="001E6695"/>
    <w:rsid w:val="001F1C22"/>
    <w:rsid w:val="001F4EDF"/>
    <w:rsid w:val="0022219A"/>
    <w:rsid w:val="00225FED"/>
    <w:rsid w:val="00233007"/>
    <w:rsid w:val="00241EE9"/>
    <w:rsid w:val="0024711F"/>
    <w:rsid w:val="00251144"/>
    <w:rsid w:val="00254708"/>
    <w:rsid w:val="00262A89"/>
    <w:rsid w:val="00262D16"/>
    <w:rsid w:val="00262F03"/>
    <w:rsid w:val="00263E45"/>
    <w:rsid w:val="0027711E"/>
    <w:rsid w:val="00283D5D"/>
    <w:rsid w:val="002848E6"/>
    <w:rsid w:val="00287EAE"/>
    <w:rsid w:val="002929DA"/>
    <w:rsid w:val="002940C0"/>
    <w:rsid w:val="0029435C"/>
    <w:rsid w:val="0029773F"/>
    <w:rsid w:val="002A0F92"/>
    <w:rsid w:val="002A4268"/>
    <w:rsid w:val="002A678A"/>
    <w:rsid w:val="002A7FA5"/>
    <w:rsid w:val="002C1ECF"/>
    <w:rsid w:val="002C4776"/>
    <w:rsid w:val="002D3379"/>
    <w:rsid w:val="002D4B61"/>
    <w:rsid w:val="002E3710"/>
    <w:rsid w:val="002E6F60"/>
    <w:rsid w:val="002E7CB2"/>
    <w:rsid w:val="002F63D0"/>
    <w:rsid w:val="00316F2B"/>
    <w:rsid w:val="00326C55"/>
    <w:rsid w:val="00327A15"/>
    <w:rsid w:val="003316BE"/>
    <w:rsid w:val="003471C3"/>
    <w:rsid w:val="00350998"/>
    <w:rsid w:val="00351B70"/>
    <w:rsid w:val="0035637A"/>
    <w:rsid w:val="003624EA"/>
    <w:rsid w:val="00363610"/>
    <w:rsid w:val="003667FD"/>
    <w:rsid w:val="003705EF"/>
    <w:rsid w:val="00374824"/>
    <w:rsid w:val="0038395B"/>
    <w:rsid w:val="00391E5B"/>
    <w:rsid w:val="00392096"/>
    <w:rsid w:val="0039436D"/>
    <w:rsid w:val="003A16DF"/>
    <w:rsid w:val="003A1A12"/>
    <w:rsid w:val="003A2843"/>
    <w:rsid w:val="003A480C"/>
    <w:rsid w:val="003C56FC"/>
    <w:rsid w:val="003C5BDB"/>
    <w:rsid w:val="003D376C"/>
    <w:rsid w:val="003F4FBE"/>
    <w:rsid w:val="004013D0"/>
    <w:rsid w:val="00403DF9"/>
    <w:rsid w:val="00405787"/>
    <w:rsid w:val="00407BAF"/>
    <w:rsid w:val="0042262C"/>
    <w:rsid w:val="004277C0"/>
    <w:rsid w:val="00444FBD"/>
    <w:rsid w:val="00450232"/>
    <w:rsid w:val="0045301C"/>
    <w:rsid w:val="00461BB9"/>
    <w:rsid w:val="00465CEF"/>
    <w:rsid w:val="00477711"/>
    <w:rsid w:val="00494FE2"/>
    <w:rsid w:val="00497463"/>
    <w:rsid w:val="004C0498"/>
    <w:rsid w:val="004E1A5B"/>
    <w:rsid w:val="004F42D6"/>
    <w:rsid w:val="00501ABC"/>
    <w:rsid w:val="0050673C"/>
    <w:rsid w:val="005164E8"/>
    <w:rsid w:val="00517A76"/>
    <w:rsid w:val="0052606F"/>
    <w:rsid w:val="00527A1E"/>
    <w:rsid w:val="005308C0"/>
    <w:rsid w:val="00547C05"/>
    <w:rsid w:val="00550192"/>
    <w:rsid w:val="0057031C"/>
    <w:rsid w:val="005721F9"/>
    <w:rsid w:val="00586F2E"/>
    <w:rsid w:val="005877E8"/>
    <w:rsid w:val="00591A6F"/>
    <w:rsid w:val="00597BF4"/>
    <w:rsid w:val="005A09AC"/>
    <w:rsid w:val="005A3281"/>
    <w:rsid w:val="005A7077"/>
    <w:rsid w:val="005B31E7"/>
    <w:rsid w:val="005B4DF5"/>
    <w:rsid w:val="005B743B"/>
    <w:rsid w:val="005B79BE"/>
    <w:rsid w:val="005D497C"/>
    <w:rsid w:val="00601719"/>
    <w:rsid w:val="0061181E"/>
    <w:rsid w:val="00612A8C"/>
    <w:rsid w:val="00615F77"/>
    <w:rsid w:val="00641DAB"/>
    <w:rsid w:val="0064733E"/>
    <w:rsid w:val="00647F52"/>
    <w:rsid w:val="00652A03"/>
    <w:rsid w:val="00665040"/>
    <w:rsid w:val="006726B0"/>
    <w:rsid w:val="00685C14"/>
    <w:rsid w:val="006872BB"/>
    <w:rsid w:val="006A2C99"/>
    <w:rsid w:val="006A4FCD"/>
    <w:rsid w:val="006A55B5"/>
    <w:rsid w:val="006B2915"/>
    <w:rsid w:val="006C156A"/>
    <w:rsid w:val="006D2DE1"/>
    <w:rsid w:val="006E2E7D"/>
    <w:rsid w:val="006F53C6"/>
    <w:rsid w:val="00700C23"/>
    <w:rsid w:val="00702373"/>
    <w:rsid w:val="00704BA9"/>
    <w:rsid w:val="0071222B"/>
    <w:rsid w:val="00714D0F"/>
    <w:rsid w:val="00716631"/>
    <w:rsid w:val="00723115"/>
    <w:rsid w:val="00735E8B"/>
    <w:rsid w:val="007368F4"/>
    <w:rsid w:val="007558FA"/>
    <w:rsid w:val="00755AC9"/>
    <w:rsid w:val="00756580"/>
    <w:rsid w:val="00757E54"/>
    <w:rsid w:val="007614C4"/>
    <w:rsid w:val="00782D73"/>
    <w:rsid w:val="00790FF7"/>
    <w:rsid w:val="00793866"/>
    <w:rsid w:val="007A7725"/>
    <w:rsid w:val="007B6970"/>
    <w:rsid w:val="007C401E"/>
    <w:rsid w:val="007C65D8"/>
    <w:rsid w:val="007D0170"/>
    <w:rsid w:val="007D1034"/>
    <w:rsid w:val="007D339F"/>
    <w:rsid w:val="007E0AEE"/>
    <w:rsid w:val="00803001"/>
    <w:rsid w:val="008030A6"/>
    <w:rsid w:val="00814526"/>
    <w:rsid w:val="00815802"/>
    <w:rsid w:val="00824611"/>
    <w:rsid w:val="008272E7"/>
    <w:rsid w:val="00843197"/>
    <w:rsid w:val="008459E5"/>
    <w:rsid w:val="00852954"/>
    <w:rsid w:val="0085684A"/>
    <w:rsid w:val="00883A3C"/>
    <w:rsid w:val="00895232"/>
    <w:rsid w:val="008955AB"/>
    <w:rsid w:val="008A21F0"/>
    <w:rsid w:val="008A7757"/>
    <w:rsid w:val="008C2DAD"/>
    <w:rsid w:val="008C39E4"/>
    <w:rsid w:val="008C5239"/>
    <w:rsid w:val="008D0ADA"/>
    <w:rsid w:val="008D4A5D"/>
    <w:rsid w:val="008E0C1B"/>
    <w:rsid w:val="008E2939"/>
    <w:rsid w:val="008F5F5F"/>
    <w:rsid w:val="00901B15"/>
    <w:rsid w:val="00903215"/>
    <w:rsid w:val="009045E8"/>
    <w:rsid w:val="0090595A"/>
    <w:rsid w:val="00910723"/>
    <w:rsid w:val="00913031"/>
    <w:rsid w:val="009333D5"/>
    <w:rsid w:val="009341FD"/>
    <w:rsid w:val="00941EF0"/>
    <w:rsid w:val="00947709"/>
    <w:rsid w:val="0095300A"/>
    <w:rsid w:val="00954BFA"/>
    <w:rsid w:val="00955797"/>
    <w:rsid w:val="009627B8"/>
    <w:rsid w:val="00963FCD"/>
    <w:rsid w:val="00964BBC"/>
    <w:rsid w:val="00966374"/>
    <w:rsid w:val="0097498D"/>
    <w:rsid w:val="00977720"/>
    <w:rsid w:val="00983763"/>
    <w:rsid w:val="00992098"/>
    <w:rsid w:val="0099226C"/>
    <w:rsid w:val="009A704D"/>
    <w:rsid w:val="009A71A4"/>
    <w:rsid w:val="009B0D12"/>
    <w:rsid w:val="009B5FCF"/>
    <w:rsid w:val="009C5C11"/>
    <w:rsid w:val="009C6452"/>
    <w:rsid w:val="009E1C1E"/>
    <w:rsid w:val="009E6594"/>
    <w:rsid w:val="009E6EB6"/>
    <w:rsid w:val="009F5584"/>
    <w:rsid w:val="00A04EC6"/>
    <w:rsid w:val="00A05C84"/>
    <w:rsid w:val="00A0711D"/>
    <w:rsid w:val="00A126E1"/>
    <w:rsid w:val="00A1375C"/>
    <w:rsid w:val="00A148D6"/>
    <w:rsid w:val="00A2354D"/>
    <w:rsid w:val="00A30422"/>
    <w:rsid w:val="00A3054F"/>
    <w:rsid w:val="00A52754"/>
    <w:rsid w:val="00A567DE"/>
    <w:rsid w:val="00A65E85"/>
    <w:rsid w:val="00A7037B"/>
    <w:rsid w:val="00A70D91"/>
    <w:rsid w:val="00A744EF"/>
    <w:rsid w:val="00A77ABC"/>
    <w:rsid w:val="00A84DF8"/>
    <w:rsid w:val="00A90628"/>
    <w:rsid w:val="00AA36AB"/>
    <w:rsid w:val="00AB6EF0"/>
    <w:rsid w:val="00AB7201"/>
    <w:rsid w:val="00AC5330"/>
    <w:rsid w:val="00AE485E"/>
    <w:rsid w:val="00AF21E5"/>
    <w:rsid w:val="00B10526"/>
    <w:rsid w:val="00B33C36"/>
    <w:rsid w:val="00B43F3F"/>
    <w:rsid w:val="00B44C48"/>
    <w:rsid w:val="00B51B9F"/>
    <w:rsid w:val="00B54C89"/>
    <w:rsid w:val="00B643AA"/>
    <w:rsid w:val="00B6712B"/>
    <w:rsid w:val="00B93B5E"/>
    <w:rsid w:val="00BA703C"/>
    <w:rsid w:val="00BB7495"/>
    <w:rsid w:val="00BB78BC"/>
    <w:rsid w:val="00BC02C8"/>
    <w:rsid w:val="00BD0C09"/>
    <w:rsid w:val="00BE5B4F"/>
    <w:rsid w:val="00BF22AB"/>
    <w:rsid w:val="00BF62EA"/>
    <w:rsid w:val="00C04C98"/>
    <w:rsid w:val="00C076AC"/>
    <w:rsid w:val="00C13C8D"/>
    <w:rsid w:val="00C23584"/>
    <w:rsid w:val="00C2523D"/>
    <w:rsid w:val="00C3027C"/>
    <w:rsid w:val="00C31F81"/>
    <w:rsid w:val="00C339D8"/>
    <w:rsid w:val="00C4150E"/>
    <w:rsid w:val="00C45B77"/>
    <w:rsid w:val="00C60E37"/>
    <w:rsid w:val="00C65639"/>
    <w:rsid w:val="00C67B92"/>
    <w:rsid w:val="00C70781"/>
    <w:rsid w:val="00C707D2"/>
    <w:rsid w:val="00C836CF"/>
    <w:rsid w:val="00C84F0E"/>
    <w:rsid w:val="00C87E66"/>
    <w:rsid w:val="00C94816"/>
    <w:rsid w:val="00CB3506"/>
    <w:rsid w:val="00CC2B56"/>
    <w:rsid w:val="00CC7A30"/>
    <w:rsid w:val="00CC7AB1"/>
    <w:rsid w:val="00CD374F"/>
    <w:rsid w:val="00CE2182"/>
    <w:rsid w:val="00CF6B41"/>
    <w:rsid w:val="00D130BB"/>
    <w:rsid w:val="00D271FB"/>
    <w:rsid w:val="00D40B1E"/>
    <w:rsid w:val="00D4491A"/>
    <w:rsid w:val="00D519F4"/>
    <w:rsid w:val="00D61492"/>
    <w:rsid w:val="00D63053"/>
    <w:rsid w:val="00D8621A"/>
    <w:rsid w:val="00D91964"/>
    <w:rsid w:val="00D94825"/>
    <w:rsid w:val="00D95C97"/>
    <w:rsid w:val="00DC1B66"/>
    <w:rsid w:val="00DD2EDA"/>
    <w:rsid w:val="00DD4245"/>
    <w:rsid w:val="00DD7B3F"/>
    <w:rsid w:val="00DE0729"/>
    <w:rsid w:val="00DF1191"/>
    <w:rsid w:val="00DF14F6"/>
    <w:rsid w:val="00DF4A63"/>
    <w:rsid w:val="00DF529B"/>
    <w:rsid w:val="00E02044"/>
    <w:rsid w:val="00E03A04"/>
    <w:rsid w:val="00E2104E"/>
    <w:rsid w:val="00E22C98"/>
    <w:rsid w:val="00E23609"/>
    <w:rsid w:val="00E26DF0"/>
    <w:rsid w:val="00E3147D"/>
    <w:rsid w:val="00E33609"/>
    <w:rsid w:val="00E34B31"/>
    <w:rsid w:val="00E34F36"/>
    <w:rsid w:val="00E37B49"/>
    <w:rsid w:val="00E40E65"/>
    <w:rsid w:val="00E42180"/>
    <w:rsid w:val="00E4283F"/>
    <w:rsid w:val="00E45761"/>
    <w:rsid w:val="00E471D0"/>
    <w:rsid w:val="00E605DC"/>
    <w:rsid w:val="00E667B8"/>
    <w:rsid w:val="00E74878"/>
    <w:rsid w:val="00E76ECE"/>
    <w:rsid w:val="00E9787C"/>
    <w:rsid w:val="00EA7B7E"/>
    <w:rsid w:val="00EC19BE"/>
    <w:rsid w:val="00EC344E"/>
    <w:rsid w:val="00EC4FC2"/>
    <w:rsid w:val="00EC66E2"/>
    <w:rsid w:val="00ED7657"/>
    <w:rsid w:val="00EF3E71"/>
    <w:rsid w:val="00F0634E"/>
    <w:rsid w:val="00F13CDA"/>
    <w:rsid w:val="00F17AFC"/>
    <w:rsid w:val="00F2274F"/>
    <w:rsid w:val="00F32EC7"/>
    <w:rsid w:val="00F579EB"/>
    <w:rsid w:val="00F57EFC"/>
    <w:rsid w:val="00F633AF"/>
    <w:rsid w:val="00F70D71"/>
    <w:rsid w:val="00F85D58"/>
    <w:rsid w:val="00F87236"/>
    <w:rsid w:val="00F97518"/>
    <w:rsid w:val="00FA2480"/>
    <w:rsid w:val="00FB45D0"/>
    <w:rsid w:val="00FB4B07"/>
    <w:rsid w:val="00FC1E80"/>
    <w:rsid w:val="00FC55EB"/>
    <w:rsid w:val="00FC70BD"/>
    <w:rsid w:val="00FD2685"/>
    <w:rsid w:val="00FE1B84"/>
    <w:rsid w:val="00FE1E97"/>
    <w:rsid w:val="00FE38D9"/>
    <w:rsid w:val="00FE6A68"/>
    <w:rsid w:val="00FF02F0"/>
    <w:rsid w:val="00FF0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47CC29-1558-4F0B-A1F0-52A89FDD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8C0"/>
  </w:style>
  <w:style w:type="paragraph" w:styleId="Heading1">
    <w:name w:val="heading 1"/>
    <w:basedOn w:val="Normal"/>
    <w:next w:val="Normal"/>
    <w:qFormat/>
    <w:rsid w:val="005308C0"/>
    <w:pPr>
      <w:keepNext/>
      <w:outlineLvl w:val="0"/>
    </w:pPr>
    <w:rPr>
      <w:sz w:val="24"/>
    </w:rPr>
  </w:style>
  <w:style w:type="paragraph" w:styleId="Heading2">
    <w:name w:val="heading 2"/>
    <w:basedOn w:val="Normal"/>
    <w:next w:val="Normal"/>
    <w:qFormat/>
    <w:rsid w:val="005308C0"/>
    <w:pPr>
      <w:keepNext/>
      <w:tabs>
        <w:tab w:val="center" w:pos="4680"/>
      </w:tabs>
      <w:suppressAutoHyphens/>
      <w:outlineLvl w:val="1"/>
    </w:pPr>
    <w:rPr>
      <w:b/>
      <w:spacing w:val="-3"/>
      <w:sz w:val="24"/>
    </w:rPr>
  </w:style>
  <w:style w:type="paragraph" w:styleId="Heading3">
    <w:name w:val="heading 3"/>
    <w:basedOn w:val="Normal"/>
    <w:next w:val="Normal"/>
    <w:qFormat/>
    <w:rsid w:val="005308C0"/>
    <w:pPr>
      <w:keepNext/>
      <w:outlineLvl w:val="2"/>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308C0"/>
    <w:rPr>
      <w:rFonts w:ascii="Courier New" w:hAnsi="Courier New"/>
    </w:rPr>
  </w:style>
  <w:style w:type="paragraph" w:styleId="TOC1">
    <w:name w:val="toc 1"/>
    <w:basedOn w:val="Normal"/>
    <w:next w:val="Normal"/>
    <w:autoRedefine/>
    <w:semiHidden/>
    <w:rsid w:val="005308C0"/>
    <w:pPr>
      <w:tabs>
        <w:tab w:val="left" w:leader="dot" w:pos="9000"/>
        <w:tab w:val="right" w:pos="9360"/>
      </w:tabs>
      <w:suppressAutoHyphens/>
      <w:spacing w:before="480"/>
      <w:ind w:left="720" w:right="720" w:hanging="720"/>
    </w:pPr>
    <w:rPr>
      <w:rFonts w:ascii="Courier New" w:hAnsi="Courier New"/>
      <w:sz w:val="24"/>
    </w:rPr>
  </w:style>
  <w:style w:type="paragraph" w:styleId="Header">
    <w:name w:val="header"/>
    <w:basedOn w:val="Normal"/>
    <w:link w:val="HeaderChar"/>
    <w:rsid w:val="005308C0"/>
    <w:pPr>
      <w:tabs>
        <w:tab w:val="center" w:pos="4320"/>
        <w:tab w:val="right" w:pos="8640"/>
      </w:tabs>
    </w:pPr>
  </w:style>
  <w:style w:type="paragraph" w:styleId="Footer">
    <w:name w:val="footer"/>
    <w:basedOn w:val="Normal"/>
    <w:rsid w:val="005308C0"/>
    <w:pPr>
      <w:tabs>
        <w:tab w:val="center" w:pos="4320"/>
        <w:tab w:val="right" w:pos="8640"/>
      </w:tabs>
    </w:pPr>
  </w:style>
  <w:style w:type="character" w:styleId="PageNumber">
    <w:name w:val="page number"/>
    <w:basedOn w:val="DefaultParagraphFont"/>
    <w:rsid w:val="005308C0"/>
  </w:style>
  <w:style w:type="character" w:styleId="Strong">
    <w:name w:val="Strong"/>
    <w:qFormat/>
    <w:rsid w:val="005308C0"/>
    <w:rPr>
      <w:b/>
    </w:rPr>
  </w:style>
  <w:style w:type="character" w:styleId="Emphasis">
    <w:name w:val="Emphasis"/>
    <w:qFormat/>
    <w:rsid w:val="005308C0"/>
    <w:rPr>
      <w:i/>
    </w:rPr>
  </w:style>
  <w:style w:type="paragraph" w:styleId="TOAHeading">
    <w:name w:val="toa heading"/>
    <w:basedOn w:val="Normal"/>
    <w:next w:val="Normal"/>
    <w:semiHidden/>
    <w:rsid w:val="005308C0"/>
    <w:pPr>
      <w:tabs>
        <w:tab w:val="left" w:pos="9000"/>
        <w:tab w:val="right" w:pos="9360"/>
      </w:tabs>
      <w:suppressAutoHyphens/>
    </w:pPr>
    <w:rPr>
      <w:rFonts w:ascii="Times" w:hAnsi="Times"/>
      <w:sz w:val="24"/>
    </w:rPr>
  </w:style>
  <w:style w:type="character" w:styleId="Hyperlink">
    <w:name w:val="Hyperlink"/>
    <w:rsid w:val="005308C0"/>
    <w:rPr>
      <w:color w:val="0000FF"/>
      <w:u w:val="single"/>
    </w:rPr>
  </w:style>
  <w:style w:type="paragraph" w:styleId="BlockText">
    <w:name w:val="Block Text"/>
    <w:basedOn w:val="Normal"/>
    <w:rsid w:val="005308C0"/>
    <w:pPr>
      <w:ind w:left="720" w:right="720"/>
    </w:pPr>
    <w:rPr>
      <w:rFonts w:ascii="Times" w:hAnsi="Times"/>
      <w:sz w:val="24"/>
    </w:rPr>
  </w:style>
  <w:style w:type="paragraph" w:styleId="BodyTextIndent">
    <w:name w:val="Body Text Indent"/>
    <w:basedOn w:val="Normal"/>
    <w:rsid w:val="005308C0"/>
    <w:pPr>
      <w:tabs>
        <w:tab w:val="left" w:pos="-720"/>
      </w:tabs>
      <w:suppressAutoHyphens/>
      <w:ind w:left="720"/>
    </w:pPr>
    <w:rPr>
      <w:rFonts w:ascii="Arial" w:hAnsi="Arial"/>
      <w:spacing w:val="-3"/>
    </w:rPr>
  </w:style>
  <w:style w:type="paragraph" w:styleId="BodyText">
    <w:name w:val="Body Text"/>
    <w:basedOn w:val="Normal"/>
    <w:rsid w:val="005308C0"/>
    <w:pPr>
      <w:outlineLvl w:val="0"/>
    </w:pPr>
    <w:rPr>
      <w:sz w:val="24"/>
    </w:rPr>
  </w:style>
  <w:style w:type="paragraph" w:styleId="BalloonText">
    <w:name w:val="Balloon Text"/>
    <w:basedOn w:val="Normal"/>
    <w:semiHidden/>
    <w:rsid w:val="005308C0"/>
    <w:rPr>
      <w:rFonts w:ascii="Tahoma" w:hAnsi="Tahoma" w:cs="Tahoma"/>
      <w:sz w:val="16"/>
      <w:szCs w:val="16"/>
    </w:rPr>
  </w:style>
  <w:style w:type="paragraph" w:styleId="BodyTextIndent2">
    <w:name w:val="Body Text Indent 2"/>
    <w:basedOn w:val="Normal"/>
    <w:rsid w:val="005308C0"/>
    <w:pPr>
      <w:tabs>
        <w:tab w:val="left" w:pos="576"/>
        <w:tab w:val="left" w:pos="1152"/>
        <w:tab w:val="left" w:pos="2592"/>
        <w:tab w:val="left" w:pos="3312"/>
        <w:tab w:val="left" w:pos="4320"/>
        <w:tab w:val="left" w:pos="5040"/>
        <w:tab w:val="left" w:pos="5760"/>
        <w:tab w:val="left" w:pos="6624"/>
      </w:tabs>
      <w:suppressAutoHyphens/>
      <w:ind w:left="576"/>
    </w:pPr>
    <w:rPr>
      <w:bCs/>
      <w:sz w:val="24"/>
    </w:rPr>
  </w:style>
  <w:style w:type="character" w:styleId="FollowedHyperlink">
    <w:name w:val="FollowedHyperlink"/>
    <w:rsid w:val="005308C0"/>
    <w:rPr>
      <w:color w:val="800080"/>
      <w:u w:val="single"/>
    </w:rPr>
  </w:style>
  <w:style w:type="character" w:customStyle="1" w:styleId="HeaderChar">
    <w:name w:val="Header Char"/>
    <w:basedOn w:val="DefaultParagraphFont"/>
    <w:link w:val="Header"/>
    <w:rsid w:val="0019413D"/>
  </w:style>
  <w:style w:type="paragraph" w:customStyle="1" w:styleId="Default">
    <w:name w:val="Default"/>
    <w:rsid w:val="0019413D"/>
    <w:pPr>
      <w:autoSpaceDE w:val="0"/>
      <w:autoSpaceDN w:val="0"/>
      <w:adjustRightInd w:val="0"/>
    </w:pPr>
    <w:rPr>
      <w:rFonts w:ascii="Arial" w:hAnsi="Arial" w:cs="Arial"/>
      <w:color w:val="000000"/>
      <w:sz w:val="24"/>
      <w:szCs w:val="24"/>
    </w:rPr>
  </w:style>
  <w:style w:type="paragraph" w:customStyle="1" w:styleId="CM4">
    <w:name w:val="CM4"/>
    <w:basedOn w:val="Normal"/>
    <w:next w:val="Normal"/>
    <w:uiPriority w:val="99"/>
    <w:rsid w:val="002A7FA5"/>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D44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0564">
      <w:bodyDiv w:val="1"/>
      <w:marLeft w:val="0"/>
      <w:marRight w:val="0"/>
      <w:marTop w:val="0"/>
      <w:marBottom w:val="0"/>
      <w:divBdr>
        <w:top w:val="none" w:sz="0" w:space="0" w:color="auto"/>
        <w:left w:val="none" w:sz="0" w:space="0" w:color="auto"/>
        <w:bottom w:val="none" w:sz="0" w:space="0" w:color="auto"/>
        <w:right w:val="none" w:sz="0" w:space="0" w:color="auto"/>
      </w:divBdr>
    </w:div>
    <w:div w:id="1357584233">
      <w:bodyDiv w:val="1"/>
      <w:marLeft w:val="0"/>
      <w:marRight w:val="0"/>
      <w:marTop w:val="0"/>
      <w:marBottom w:val="0"/>
      <w:divBdr>
        <w:top w:val="none" w:sz="0" w:space="0" w:color="auto"/>
        <w:left w:val="none" w:sz="0" w:space="0" w:color="auto"/>
        <w:bottom w:val="none" w:sz="0" w:space="0" w:color="auto"/>
        <w:right w:val="none" w:sz="0" w:space="0" w:color="auto"/>
      </w:divBdr>
    </w:div>
    <w:div w:id="188575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in.edu/academics/programs/Workforce_SCANS_Skills_Syllabi_Code_Ke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C53DA-69DC-4B76-96D2-EBC2EAE65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Syllabus</vt:lpstr>
    </vt:vector>
  </TitlesOfParts>
  <Company>Dell Computer Corporation</Company>
  <LinksUpToDate>false</LinksUpToDate>
  <CharactersWithSpaces>2257</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George Jackson</dc:creator>
  <cp:keywords/>
  <cp:lastModifiedBy>Villa Vance</cp:lastModifiedBy>
  <cp:revision>2</cp:revision>
  <cp:lastPrinted>2015-11-20T17:56:00Z</cp:lastPrinted>
  <dcterms:created xsi:type="dcterms:W3CDTF">2017-07-25T22:31:00Z</dcterms:created>
  <dcterms:modified xsi:type="dcterms:W3CDTF">2017-07-25T22:31:00Z</dcterms:modified>
</cp:coreProperties>
</file>