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F8" w:rsidRPr="006B2832" w:rsidRDefault="007767F8" w:rsidP="001150F4">
      <w:pPr>
        <w:spacing w:before="0" w:beforeAutospacing="0" w:after="0" w:afterAutospacing="0"/>
        <w:jc w:val="center"/>
        <w:rPr>
          <w:rFonts w:ascii="Arial" w:hAnsi="Arial" w:cs="Arial"/>
          <w:b/>
          <w:sz w:val="22"/>
          <w:szCs w:val="22"/>
        </w:rPr>
      </w:pPr>
      <w:r w:rsidRPr="006B2832">
        <w:rPr>
          <w:rFonts w:ascii="Arial" w:hAnsi="Arial" w:cs="Arial"/>
          <w:b/>
          <w:sz w:val="22"/>
          <w:szCs w:val="22"/>
        </w:rPr>
        <w:t>COLLIN COLLEGE</w:t>
      </w:r>
    </w:p>
    <w:p w:rsidR="007767F8" w:rsidRPr="006B2832" w:rsidRDefault="007767F8" w:rsidP="001150F4">
      <w:pPr>
        <w:spacing w:before="0" w:beforeAutospacing="0" w:after="0" w:afterAutospacing="0"/>
        <w:jc w:val="center"/>
        <w:rPr>
          <w:rFonts w:ascii="Arial" w:hAnsi="Arial" w:cs="Arial"/>
          <w:b/>
          <w:sz w:val="22"/>
          <w:szCs w:val="22"/>
        </w:rPr>
      </w:pPr>
      <w:r w:rsidRPr="006B2832">
        <w:rPr>
          <w:rFonts w:ascii="Arial" w:hAnsi="Arial" w:cs="Arial"/>
          <w:b/>
          <w:sz w:val="22"/>
          <w:szCs w:val="22"/>
        </w:rPr>
        <w:t>COURSE SYLLABUS</w:t>
      </w:r>
    </w:p>
    <w:p w:rsidR="007767F8" w:rsidRPr="006B2832" w:rsidRDefault="007767F8" w:rsidP="001150F4">
      <w:pPr>
        <w:pStyle w:val="NormalWeb"/>
        <w:spacing w:before="0" w:beforeAutospacing="0" w:after="0" w:afterAutospacing="0"/>
        <w:rPr>
          <w:rFonts w:ascii="Arial" w:hAnsi="Arial" w:cs="Arial"/>
          <w:b/>
          <w:sz w:val="22"/>
          <w:szCs w:val="22"/>
        </w:rPr>
      </w:pPr>
    </w:p>
    <w:p w:rsidR="007767F8" w:rsidRPr="006B2832" w:rsidRDefault="00F72A67" w:rsidP="001150F4">
      <w:pPr>
        <w:pStyle w:val="NormalWeb"/>
        <w:spacing w:before="0" w:beforeAutospacing="0" w:after="0" w:afterAutospacing="0"/>
        <w:rPr>
          <w:rFonts w:ascii="Arial" w:hAnsi="Arial" w:cs="Arial"/>
          <w:b/>
          <w:sz w:val="22"/>
          <w:szCs w:val="22"/>
        </w:rPr>
      </w:pPr>
      <w:r w:rsidRPr="006B2832">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113665</wp:posOffset>
                </wp:positionV>
                <wp:extent cx="16764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7767F8" w:rsidRPr="00EC0B4A" w:rsidRDefault="007767F8" w:rsidP="00F72A67">
                            <w:pPr>
                              <w:rPr>
                                <w:rFonts w:ascii="Arial" w:hAnsi="Arial" w:cs="Arial"/>
                                <w:sz w:val="22"/>
                                <w:szCs w:val="24"/>
                              </w:rPr>
                            </w:pPr>
                            <w:r w:rsidRPr="00EC0B4A">
                              <w:rPr>
                                <w:rFonts w:ascii="Arial" w:hAnsi="Arial" w:cs="Arial"/>
                                <w:sz w:val="22"/>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8.9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">
                <v:textbox>
                  <w:txbxContent>
                    <w:p w:rsidR="007767F8" w:rsidRPr="00EC0B4A" w:rsidRDefault="007767F8" w:rsidP="00F72A67">
                      <w:pPr>
                        <w:rPr>
                          <w:rFonts w:ascii="Arial" w:hAnsi="Arial" w:cs="Arial"/>
                          <w:sz w:val="22"/>
                          <w:szCs w:val="24"/>
                        </w:rPr>
                      </w:pPr>
                      <w:r w:rsidRPr="00EC0B4A">
                        <w:rPr>
                          <w:rFonts w:ascii="Arial" w:hAnsi="Arial" w:cs="Arial"/>
                          <w:sz w:val="22"/>
                          <w:szCs w:val="24"/>
                        </w:rPr>
                        <w:t>Course Information</w:t>
                      </w:r>
                    </w:p>
                  </w:txbxContent>
                </v:textbox>
              </v:shape>
            </w:pict>
          </mc:Fallback>
        </mc:AlternateContent>
      </w:r>
    </w:p>
    <w:p w:rsidR="00747023" w:rsidRPr="006B2832" w:rsidRDefault="00747023" w:rsidP="001150F4">
      <w:pPr>
        <w:pStyle w:val="NormalWeb"/>
        <w:spacing w:before="0" w:beforeAutospacing="0" w:after="0" w:afterAutospacing="0"/>
        <w:rPr>
          <w:rFonts w:ascii="Arial" w:hAnsi="Arial" w:cs="Arial"/>
          <w:b/>
          <w:sz w:val="22"/>
          <w:szCs w:val="22"/>
        </w:rPr>
      </w:pPr>
    </w:p>
    <w:p w:rsidR="007767F8" w:rsidRPr="006B2832" w:rsidRDefault="007767F8" w:rsidP="007767F8">
      <w:pPr>
        <w:pStyle w:val="NormalWeb"/>
        <w:spacing w:before="0" w:after="0"/>
        <w:rPr>
          <w:rFonts w:ascii="Arial" w:hAnsi="Arial" w:cs="Arial"/>
          <w:i/>
          <w:sz w:val="22"/>
          <w:szCs w:val="22"/>
        </w:rPr>
      </w:pPr>
      <w:r w:rsidRPr="006B2832">
        <w:rPr>
          <w:rFonts w:ascii="Arial" w:hAnsi="Arial" w:cs="Arial"/>
          <w:b/>
          <w:sz w:val="22"/>
          <w:szCs w:val="22"/>
        </w:rPr>
        <w:t>Course Number:</w:t>
      </w:r>
      <w:r w:rsidRPr="006B2832">
        <w:rPr>
          <w:rFonts w:ascii="Arial" w:hAnsi="Arial" w:cs="Arial"/>
          <w:sz w:val="22"/>
          <w:szCs w:val="22"/>
        </w:rPr>
        <w:t xml:space="preserve">  </w:t>
      </w:r>
      <w:r w:rsidRPr="006B2832">
        <w:rPr>
          <w:rFonts w:ascii="Arial" w:eastAsia="Times New Roman" w:hAnsi="Arial" w:cs="Arial"/>
          <w:sz w:val="22"/>
          <w:szCs w:val="22"/>
        </w:rPr>
        <w:t>DANC 1128</w:t>
      </w:r>
    </w:p>
    <w:p w:rsidR="007767F8" w:rsidRPr="006B2832" w:rsidRDefault="007767F8" w:rsidP="007767F8">
      <w:pPr>
        <w:pStyle w:val="NormalWeb"/>
        <w:spacing w:before="0" w:after="0"/>
        <w:rPr>
          <w:rFonts w:ascii="Arial" w:hAnsi="Arial" w:cs="Arial"/>
          <w:sz w:val="22"/>
          <w:szCs w:val="22"/>
        </w:rPr>
      </w:pPr>
      <w:r w:rsidRPr="006B2832">
        <w:rPr>
          <w:rFonts w:ascii="Arial" w:hAnsi="Arial" w:cs="Arial"/>
          <w:b/>
          <w:sz w:val="22"/>
          <w:szCs w:val="22"/>
        </w:rPr>
        <w:t>Course Title:</w:t>
      </w:r>
      <w:r w:rsidRPr="006B2832">
        <w:rPr>
          <w:rFonts w:ascii="Arial" w:hAnsi="Arial" w:cs="Arial"/>
          <w:sz w:val="22"/>
          <w:szCs w:val="22"/>
        </w:rPr>
        <w:t xml:space="preserve">  Ballroom </w:t>
      </w:r>
      <w:r w:rsidR="00F72A67" w:rsidRPr="006B2832">
        <w:rPr>
          <w:rFonts w:ascii="Arial" w:hAnsi="Arial" w:cs="Arial"/>
          <w:sz w:val="22"/>
          <w:szCs w:val="22"/>
        </w:rPr>
        <w:t>and Social Dance</w:t>
      </w:r>
    </w:p>
    <w:p w:rsidR="007767F8" w:rsidRPr="006B2832" w:rsidRDefault="007767F8" w:rsidP="007B505B">
      <w:pPr>
        <w:spacing w:before="0" w:beforeAutospacing="0" w:after="0" w:afterAutospacing="0"/>
        <w:ind w:left="900" w:hanging="900"/>
        <w:rPr>
          <w:rFonts w:ascii="Arial" w:hAnsi="Arial" w:cs="Arial"/>
          <w:sz w:val="22"/>
          <w:szCs w:val="22"/>
        </w:rPr>
      </w:pPr>
      <w:r w:rsidRPr="006B2832">
        <w:rPr>
          <w:rFonts w:ascii="Arial" w:hAnsi="Arial" w:cs="Arial"/>
          <w:b/>
          <w:sz w:val="22"/>
          <w:szCs w:val="22"/>
        </w:rPr>
        <w:t>Course Description:</w:t>
      </w:r>
      <w:r w:rsidRPr="006B2832">
        <w:rPr>
          <w:rFonts w:ascii="Arial" w:hAnsi="Arial" w:cs="Arial"/>
          <w:sz w:val="22"/>
          <w:szCs w:val="22"/>
        </w:rPr>
        <w:t xml:space="preserve"> </w:t>
      </w:r>
      <w:r w:rsidR="00F72A67" w:rsidRPr="006B2832">
        <w:rPr>
          <w:rFonts w:ascii="Arial" w:hAnsi="Arial" w:cs="Arial"/>
          <w:sz w:val="22"/>
          <w:szCs w:val="22"/>
        </w:rPr>
        <w:t xml:space="preserve">Introductory instruction in the fundamental techniques and concepts associated with Ballroom and Social Dance. </w:t>
      </w:r>
      <w:r w:rsidR="00EC0D0A" w:rsidRPr="006B2832">
        <w:rPr>
          <w:rFonts w:ascii="Arial" w:hAnsi="Arial" w:cs="Arial"/>
          <w:sz w:val="22"/>
          <w:szCs w:val="22"/>
        </w:rPr>
        <w:t xml:space="preserve">May be repeated for credit once. Lab required. </w:t>
      </w:r>
    </w:p>
    <w:p w:rsidR="009208EC" w:rsidRPr="006B2832" w:rsidRDefault="009208EC" w:rsidP="007B505B">
      <w:pPr>
        <w:spacing w:before="0" w:beforeAutospacing="0" w:after="0" w:afterAutospacing="0"/>
        <w:ind w:left="900" w:hanging="900"/>
        <w:rPr>
          <w:rFonts w:ascii="Arial" w:eastAsia="Times New Roman" w:hAnsi="Arial" w:cs="Arial"/>
          <w:sz w:val="22"/>
          <w:szCs w:val="22"/>
        </w:rPr>
      </w:pPr>
      <w:r w:rsidRPr="006B2832">
        <w:rPr>
          <w:rFonts w:ascii="Arial" w:eastAsia="Times New Roman" w:hAnsi="Arial" w:cs="Arial"/>
          <w:sz w:val="22"/>
          <w:szCs w:val="22"/>
        </w:rPr>
        <w:tab/>
      </w:r>
    </w:p>
    <w:p w:rsidR="009208EC" w:rsidRPr="006B2832" w:rsidRDefault="009208EC" w:rsidP="007B505B">
      <w:pPr>
        <w:spacing w:before="0" w:beforeAutospacing="0" w:after="0" w:afterAutospacing="0"/>
        <w:ind w:left="900" w:hanging="900"/>
        <w:rPr>
          <w:rFonts w:ascii="Arial" w:hAnsi="Arial" w:cs="Arial"/>
          <w:sz w:val="22"/>
          <w:szCs w:val="22"/>
        </w:rPr>
      </w:pPr>
      <w:r w:rsidRPr="006B2832">
        <w:rPr>
          <w:rFonts w:ascii="Arial" w:eastAsia="Times New Roman" w:hAnsi="Arial" w:cs="Arial"/>
          <w:sz w:val="22"/>
          <w:szCs w:val="22"/>
        </w:rPr>
        <w:tab/>
        <w:t>Note: Students may take DANC 1110, DANC 1128, DANC 1151, and DANC 2151 for a combined total of no more than 18 credit hours.</w:t>
      </w:r>
    </w:p>
    <w:p w:rsidR="007767F8" w:rsidRPr="006B2832" w:rsidRDefault="007767F8" w:rsidP="001150F4">
      <w:pPr>
        <w:pStyle w:val="NormalWeb"/>
        <w:tabs>
          <w:tab w:val="left" w:pos="2880"/>
        </w:tabs>
        <w:spacing w:after="0" w:afterAutospacing="0"/>
        <w:rPr>
          <w:rFonts w:ascii="Arial" w:hAnsi="Arial" w:cs="Arial"/>
          <w:sz w:val="22"/>
          <w:szCs w:val="22"/>
        </w:rPr>
      </w:pPr>
      <w:r w:rsidRPr="006B2832">
        <w:rPr>
          <w:rFonts w:ascii="Arial" w:hAnsi="Arial" w:cs="Arial"/>
          <w:b/>
          <w:sz w:val="22"/>
          <w:szCs w:val="22"/>
        </w:rPr>
        <w:t>Course Credit Hours:</w:t>
      </w:r>
      <w:r w:rsidRPr="006B2832">
        <w:rPr>
          <w:rFonts w:ascii="Arial" w:hAnsi="Arial" w:cs="Arial"/>
          <w:b/>
          <w:sz w:val="22"/>
          <w:szCs w:val="22"/>
        </w:rPr>
        <w:tab/>
      </w:r>
      <w:r w:rsidRPr="006B2832">
        <w:rPr>
          <w:rFonts w:ascii="Arial" w:hAnsi="Arial" w:cs="Arial"/>
          <w:sz w:val="22"/>
          <w:szCs w:val="22"/>
        </w:rPr>
        <w:t>1</w:t>
      </w:r>
    </w:p>
    <w:p w:rsidR="007767F8" w:rsidRPr="006B2832" w:rsidRDefault="001150F4" w:rsidP="001150F4">
      <w:pPr>
        <w:pStyle w:val="NormalWeb"/>
        <w:tabs>
          <w:tab w:val="left" w:pos="2880"/>
        </w:tabs>
        <w:spacing w:before="0" w:beforeAutospacing="0"/>
        <w:ind w:firstLine="720"/>
        <w:rPr>
          <w:rFonts w:ascii="Arial" w:hAnsi="Arial" w:cs="Arial"/>
          <w:sz w:val="22"/>
          <w:szCs w:val="22"/>
        </w:rPr>
      </w:pPr>
      <w:r w:rsidRPr="006B2832">
        <w:rPr>
          <w:rFonts w:ascii="Arial" w:hAnsi="Arial" w:cs="Arial"/>
          <w:sz w:val="22"/>
          <w:szCs w:val="22"/>
        </w:rPr>
        <w:t xml:space="preserve">       </w:t>
      </w:r>
      <w:r w:rsidR="007767F8" w:rsidRPr="006B2832">
        <w:rPr>
          <w:rFonts w:ascii="Arial" w:hAnsi="Arial" w:cs="Arial"/>
          <w:sz w:val="22"/>
          <w:szCs w:val="22"/>
        </w:rPr>
        <w:t>Lab Hours:</w:t>
      </w:r>
      <w:r w:rsidR="007767F8" w:rsidRPr="006B2832">
        <w:rPr>
          <w:rFonts w:ascii="Arial" w:hAnsi="Arial" w:cs="Arial"/>
          <w:sz w:val="22"/>
          <w:szCs w:val="22"/>
        </w:rPr>
        <w:tab/>
        <w:t>3</w:t>
      </w:r>
    </w:p>
    <w:p w:rsidR="00F72A67" w:rsidRPr="006B2832" w:rsidRDefault="007767F8" w:rsidP="007767F8">
      <w:pPr>
        <w:spacing w:after="0" w:afterAutospacing="0"/>
        <w:ind w:left="720" w:hanging="720"/>
        <w:rPr>
          <w:rFonts w:ascii="Arial" w:hAnsi="Arial" w:cs="Arial"/>
          <w:sz w:val="22"/>
          <w:szCs w:val="22"/>
        </w:rPr>
      </w:pPr>
      <w:r w:rsidRPr="006B2832">
        <w:rPr>
          <w:rFonts w:ascii="Arial" w:hAnsi="Arial" w:cs="Arial"/>
          <w:b/>
          <w:sz w:val="22"/>
          <w:szCs w:val="22"/>
        </w:rPr>
        <w:t>Student Learning Outcomes:</w:t>
      </w:r>
      <w:r w:rsidRPr="006B2832">
        <w:rPr>
          <w:rFonts w:ascii="Arial" w:hAnsi="Arial" w:cs="Arial"/>
          <w:sz w:val="22"/>
          <w:szCs w:val="22"/>
        </w:rPr>
        <w:t xml:space="preserve">  </w:t>
      </w:r>
    </w:p>
    <w:p w:rsidR="007767F8" w:rsidRPr="006B2832" w:rsidRDefault="00F72A67" w:rsidP="00F72A67">
      <w:pPr>
        <w:spacing w:before="0" w:beforeAutospacing="0" w:after="0" w:afterAutospacing="0"/>
        <w:ind w:left="720" w:hanging="720"/>
        <w:rPr>
          <w:rFonts w:ascii="Arial" w:hAnsi="Arial" w:cs="Arial"/>
          <w:sz w:val="22"/>
          <w:szCs w:val="22"/>
        </w:rPr>
      </w:pPr>
      <w:r w:rsidRPr="006B2832">
        <w:rPr>
          <w:rFonts w:ascii="Arial" w:hAnsi="Arial" w:cs="Arial"/>
          <w:b/>
          <w:sz w:val="22"/>
          <w:szCs w:val="22"/>
        </w:rPr>
        <w:t>State-mandated Outcomes</w:t>
      </w:r>
      <w:r w:rsidRPr="006B2832">
        <w:rPr>
          <w:rFonts w:ascii="Arial" w:hAnsi="Arial" w:cs="Arial"/>
          <w:sz w:val="22"/>
          <w:szCs w:val="22"/>
        </w:rPr>
        <w:t xml:space="preserve">: </w:t>
      </w:r>
      <w:r w:rsidR="007767F8" w:rsidRPr="006B2832">
        <w:rPr>
          <w:rFonts w:ascii="Arial" w:hAnsi="Arial" w:cs="Arial"/>
          <w:sz w:val="22"/>
          <w:szCs w:val="22"/>
        </w:rPr>
        <w:t xml:space="preserve">Upon successful completion of this course, students </w:t>
      </w:r>
      <w:r w:rsidRPr="006B2832">
        <w:rPr>
          <w:rFonts w:ascii="Arial" w:hAnsi="Arial" w:cs="Arial"/>
          <w:sz w:val="22"/>
          <w:szCs w:val="22"/>
        </w:rPr>
        <w:t>will</w:t>
      </w:r>
      <w:r w:rsidR="007767F8" w:rsidRPr="006B2832">
        <w:rPr>
          <w:rFonts w:ascii="Arial" w:hAnsi="Arial" w:cs="Arial"/>
          <w:sz w:val="22"/>
          <w:szCs w:val="22"/>
        </w:rPr>
        <w:t>:</w:t>
      </w:r>
    </w:p>
    <w:p w:rsidR="00F72A67" w:rsidRPr="006B2832" w:rsidRDefault="00F72A67" w:rsidP="00F72A67">
      <w:pPr>
        <w:pStyle w:val="ListParagraph"/>
        <w:numPr>
          <w:ilvl w:val="0"/>
          <w:numId w:val="43"/>
        </w:numPr>
        <w:autoSpaceDE w:val="0"/>
        <w:autoSpaceDN w:val="0"/>
        <w:adjustRightInd w:val="0"/>
        <w:spacing w:before="0" w:beforeAutospacing="0" w:after="0" w:afterAutospacing="0"/>
        <w:rPr>
          <w:rFonts w:ascii="Arial" w:hAnsi="Arial" w:cs="Arial"/>
          <w:sz w:val="22"/>
          <w:szCs w:val="22"/>
        </w:rPr>
      </w:pPr>
      <w:r w:rsidRPr="006B2832">
        <w:rPr>
          <w:rFonts w:ascii="Arial" w:hAnsi="Arial" w:cs="Arial"/>
          <w:sz w:val="22"/>
          <w:szCs w:val="22"/>
        </w:rPr>
        <w:t>Recognize and exhibit dance class etiquette such as spatial awareness, active listening, personal responsibility, commitment to the practice, and respect for the larger community of dance.</w:t>
      </w:r>
    </w:p>
    <w:p w:rsidR="00F72A67" w:rsidRPr="006B2832" w:rsidRDefault="00F72A67" w:rsidP="00F72A67">
      <w:pPr>
        <w:pStyle w:val="ListParagraph"/>
        <w:numPr>
          <w:ilvl w:val="0"/>
          <w:numId w:val="43"/>
        </w:numPr>
        <w:autoSpaceDE w:val="0"/>
        <w:autoSpaceDN w:val="0"/>
        <w:adjustRightInd w:val="0"/>
        <w:spacing w:before="0" w:beforeAutospacing="0" w:after="0" w:afterAutospacing="0"/>
        <w:rPr>
          <w:rFonts w:ascii="Arial" w:hAnsi="Arial" w:cs="Arial"/>
          <w:sz w:val="22"/>
          <w:szCs w:val="22"/>
        </w:rPr>
      </w:pPr>
      <w:r w:rsidRPr="006B2832">
        <w:rPr>
          <w:rFonts w:ascii="Arial" w:hAnsi="Arial" w:cs="Arial"/>
          <w:sz w:val="22"/>
          <w:szCs w:val="22"/>
        </w:rPr>
        <w:t>Demonstrate understanding of beginning social dance terminology and the associated movements.</w:t>
      </w:r>
    </w:p>
    <w:p w:rsidR="00F72A67" w:rsidRPr="006B2832" w:rsidRDefault="00F72A67" w:rsidP="00F72A67">
      <w:pPr>
        <w:pStyle w:val="ListParagraph"/>
        <w:numPr>
          <w:ilvl w:val="0"/>
          <w:numId w:val="43"/>
        </w:numPr>
        <w:autoSpaceDE w:val="0"/>
        <w:autoSpaceDN w:val="0"/>
        <w:adjustRightInd w:val="0"/>
        <w:spacing w:before="0" w:beforeAutospacing="0" w:after="0" w:afterAutospacing="0"/>
        <w:rPr>
          <w:rFonts w:ascii="Arial" w:hAnsi="Arial" w:cs="Arial"/>
          <w:sz w:val="22"/>
          <w:szCs w:val="22"/>
        </w:rPr>
      </w:pPr>
      <w:r w:rsidRPr="006B2832">
        <w:rPr>
          <w:rFonts w:ascii="Arial" w:hAnsi="Arial" w:cs="Arial"/>
          <w:sz w:val="22"/>
          <w:szCs w:val="22"/>
        </w:rPr>
        <w:t>Exhibit understanding of the biomechanics related to social dance such as alignment and coordination.</w:t>
      </w:r>
    </w:p>
    <w:p w:rsidR="00F72A67" w:rsidRPr="006B2832" w:rsidRDefault="00F72A67" w:rsidP="00F72A67">
      <w:pPr>
        <w:pStyle w:val="ListParagraph"/>
        <w:numPr>
          <w:ilvl w:val="0"/>
          <w:numId w:val="43"/>
        </w:numPr>
        <w:autoSpaceDE w:val="0"/>
        <w:autoSpaceDN w:val="0"/>
        <w:adjustRightInd w:val="0"/>
        <w:spacing w:before="0" w:beforeAutospacing="0" w:after="0" w:afterAutospacing="0"/>
        <w:rPr>
          <w:rFonts w:ascii="Arial" w:hAnsi="Arial" w:cs="Arial"/>
          <w:sz w:val="22"/>
          <w:szCs w:val="22"/>
        </w:rPr>
      </w:pPr>
      <w:r w:rsidRPr="006B2832">
        <w:rPr>
          <w:rFonts w:ascii="Arial" w:hAnsi="Arial" w:cs="Arial"/>
          <w:sz w:val="22"/>
          <w:szCs w:val="22"/>
        </w:rPr>
        <w:t>Exhibit increased facility in movement phrasing, rhythmic accuracy, and execution of learned movement (picking up material quickly).</w:t>
      </w:r>
    </w:p>
    <w:p w:rsidR="00F72A67" w:rsidRPr="006B2832" w:rsidRDefault="00F72A67" w:rsidP="00F72A67">
      <w:pPr>
        <w:pStyle w:val="ListParagraph"/>
        <w:numPr>
          <w:ilvl w:val="0"/>
          <w:numId w:val="43"/>
        </w:numPr>
        <w:autoSpaceDE w:val="0"/>
        <w:autoSpaceDN w:val="0"/>
        <w:adjustRightInd w:val="0"/>
        <w:spacing w:before="0" w:beforeAutospacing="0" w:after="0" w:afterAutospacing="0"/>
        <w:rPr>
          <w:rFonts w:ascii="Arial" w:hAnsi="Arial" w:cs="Arial"/>
          <w:sz w:val="22"/>
          <w:szCs w:val="22"/>
        </w:rPr>
      </w:pPr>
      <w:r w:rsidRPr="006B2832">
        <w:rPr>
          <w:rFonts w:ascii="Arial" w:hAnsi="Arial" w:cs="Arial"/>
          <w:sz w:val="22"/>
          <w:szCs w:val="22"/>
        </w:rPr>
        <w:t>Articulate an understanding of the legacy of social dance as relevant to contemporary practice.</w:t>
      </w:r>
    </w:p>
    <w:p w:rsidR="007767F8" w:rsidRPr="006B2832" w:rsidRDefault="007767F8" w:rsidP="007767F8">
      <w:pPr>
        <w:rPr>
          <w:rFonts w:ascii="Arial" w:hAnsi="Arial" w:cs="Arial"/>
          <w:sz w:val="22"/>
          <w:szCs w:val="22"/>
        </w:rPr>
      </w:pPr>
      <w:r w:rsidRPr="006B2832">
        <w:rPr>
          <w:rFonts w:ascii="Arial" w:hAnsi="Arial" w:cs="Arial"/>
          <w:b/>
          <w:sz w:val="22"/>
          <w:szCs w:val="22"/>
        </w:rPr>
        <w:t xml:space="preserve">Withdrawal Policy:  </w:t>
      </w:r>
      <w:r w:rsidRPr="006B2832">
        <w:rPr>
          <w:rFonts w:ascii="Arial" w:hAnsi="Arial" w:cs="Arial"/>
          <w:sz w:val="22"/>
          <w:szCs w:val="22"/>
        </w:rPr>
        <w:t xml:space="preserve">See the current </w:t>
      </w:r>
      <w:r w:rsidRPr="006B2832">
        <w:rPr>
          <w:rFonts w:ascii="Arial" w:hAnsi="Arial" w:cs="Arial"/>
          <w:i/>
          <w:sz w:val="22"/>
          <w:szCs w:val="22"/>
        </w:rPr>
        <w:t>Collin Registration Guide</w:t>
      </w:r>
      <w:r w:rsidRPr="006B2832">
        <w:rPr>
          <w:rFonts w:ascii="Arial" w:hAnsi="Arial" w:cs="Arial"/>
          <w:sz w:val="22"/>
          <w:szCs w:val="22"/>
        </w:rPr>
        <w:t xml:space="preserve"> for last day to withdraw.</w:t>
      </w:r>
    </w:p>
    <w:p w:rsidR="007767F8" w:rsidRPr="006B2832" w:rsidRDefault="007767F8" w:rsidP="007767F8">
      <w:pPr>
        <w:spacing w:before="0" w:after="0"/>
        <w:rPr>
          <w:rFonts w:ascii="Arial" w:hAnsi="Arial" w:cs="Arial"/>
          <w:sz w:val="22"/>
          <w:szCs w:val="22"/>
        </w:rPr>
      </w:pPr>
      <w:r w:rsidRPr="006B2832">
        <w:rPr>
          <w:rFonts w:ascii="Arial" w:hAnsi="Arial" w:cs="Arial"/>
          <w:b/>
          <w:sz w:val="22"/>
          <w:szCs w:val="22"/>
        </w:rPr>
        <w:t>Collin College Academic Policies:</w:t>
      </w:r>
      <w:r w:rsidRPr="006B2832">
        <w:rPr>
          <w:rFonts w:ascii="Arial" w:hAnsi="Arial" w:cs="Arial"/>
          <w:sz w:val="22"/>
          <w:szCs w:val="22"/>
        </w:rPr>
        <w:t xml:space="preserve">  See the current </w:t>
      </w:r>
      <w:r w:rsidRPr="006B2832">
        <w:rPr>
          <w:rFonts w:ascii="Arial" w:hAnsi="Arial" w:cs="Arial"/>
          <w:i/>
          <w:sz w:val="22"/>
          <w:szCs w:val="22"/>
        </w:rPr>
        <w:t>Collin Student Handbook</w:t>
      </w:r>
    </w:p>
    <w:p w:rsidR="007767F8" w:rsidRPr="006B2832" w:rsidRDefault="007767F8" w:rsidP="007767F8">
      <w:pPr>
        <w:autoSpaceDE w:val="0"/>
        <w:autoSpaceDN w:val="0"/>
        <w:adjustRightInd w:val="0"/>
        <w:spacing w:before="0" w:beforeAutospacing="0" w:after="0" w:afterAutospacing="0"/>
        <w:ind w:left="547" w:hanging="547"/>
        <w:rPr>
          <w:rFonts w:ascii="Arial" w:hAnsi="Arial" w:cs="Arial"/>
          <w:sz w:val="22"/>
          <w:szCs w:val="22"/>
        </w:rPr>
      </w:pPr>
      <w:r w:rsidRPr="006B2832">
        <w:rPr>
          <w:rFonts w:ascii="Arial" w:hAnsi="Arial" w:cs="Arial"/>
          <w:b/>
          <w:sz w:val="22"/>
          <w:szCs w:val="22"/>
        </w:rPr>
        <w:t>Americans with Disabilities Act Statement:</w:t>
      </w:r>
      <w:r w:rsidRPr="006B2832">
        <w:rPr>
          <w:rFonts w:ascii="Arial" w:hAnsi="Arial" w:cs="Arial"/>
          <w:sz w:val="22"/>
          <w:szCs w:val="22"/>
        </w:rPr>
        <w:t xml:space="preserve"> </w:t>
      </w:r>
      <w:bookmarkStart w:id="0" w:name="_GoBack"/>
      <w:bookmarkEnd w:id="0"/>
    </w:p>
    <w:p w:rsidR="007767F8" w:rsidRPr="006B2832" w:rsidRDefault="007767F8" w:rsidP="007767F8">
      <w:pPr>
        <w:autoSpaceDE w:val="0"/>
        <w:autoSpaceDN w:val="0"/>
        <w:adjustRightInd w:val="0"/>
        <w:spacing w:before="0" w:beforeAutospacing="0" w:after="0" w:afterAutospacing="0"/>
        <w:ind w:left="547"/>
        <w:rPr>
          <w:rFonts w:ascii="Arial" w:hAnsi="Arial" w:cs="Arial"/>
          <w:sz w:val="22"/>
          <w:szCs w:val="22"/>
        </w:rPr>
      </w:pPr>
      <w:r w:rsidRPr="006B2832">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7B505B" w:rsidRPr="006B2832">
        <w:rPr>
          <w:rFonts w:ascii="Arial" w:hAnsi="Arial" w:cs="Arial"/>
          <w:sz w:val="22"/>
          <w:szCs w:val="22"/>
        </w:rPr>
        <w:t xml:space="preserve">D140 </w:t>
      </w:r>
      <w:r w:rsidRPr="006B2832">
        <w:rPr>
          <w:rFonts w:ascii="Arial" w:hAnsi="Arial" w:cs="Arial"/>
          <w:sz w:val="22"/>
          <w:szCs w:val="22"/>
        </w:rPr>
        <w:t xml:space="preserve">or 972.881.5898 (V/TTD: 972.881.5950) to arrange for appropriate accommodations. See the current </w:t>
      </w:r>
      <w:r w:rsidRPr="006B2832">
        <w:rPr>
          <w:rFonts w:ascii="Arial" w:hAnsi="Arial" w:cs="Arial"/>
          <w:i/>
          <w:sz w:val="22"/>
          <w:szCs w:val="22"/>
        </w:rPr>
        <w:t>Collin Student Handbook</w:t>
      </w:r>
      <w:r w:rsidRPr="006B2832">
        <w:rPr>
          <w:rFonts w:ascii="Arial" w:hAnsi="Arial" w:cs="Arial"/>
          <w:sz w:val="22"/>
          <w:szCs w:val="22"/>
        </w:rPr>
        <w:t xml:space="preserve"> for additional information.</w:t>
      </w:r>
    </w:p>
    <w:sectPr w:rsidR="007767F8" w:rsidRPr="006B2832" w:rsidSect="001150F4">
      <w:footerReference w:type="default" r:id="rId7"/>
      <w:pgSz w:w="12240" w:h="15840"/>
      <w:pgMar w:top="1008" w:right="1008" w:bottom="1008" w:left="1008"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BD" w:rsidRDefault="000554BD" w:rsidP="007767F8">
      <w:pPr>
        <w:spacing w:before="0" w:after="0"/>
      </w:pPr>
      <w:r>
        <w:separator/>
      </w:r>
    </w:p>
  </w:endnote>
  <w:endnote w:type="continuationSeparator" w:id="0">
    <w:p w:rsidR="000554BD" w:rsidRDefault="000554BD" w:rsidP="007767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46A" w:rsidRPr="0058746A" w:rsidRDefault="001150F4" w:rsidP="0058746A">
    <w:pPr>
      <w:pStyle w:val="Footer"/>
      <w:jc w:val="right"/>
      <w:rPr>
        <w:rFonts w:ascii="Arial" w:hAnsi="Arial" w:cs="Arial"/>
        <w:sz w:val="16"/>
        <w:szCs w:val="16"/>
      </w:rPr>
    </w:pPr>
    <w:r>
      <w:rPr>
        <w:rFonts w:ascii="Arial" w:hAnsi="Arial" w:cs="Arial"/>
        <w:sz w:val="16"/>
        <w:szCs w:val="16"/>
      </w:rPr>
      <w:t>Fall 2017</w:t>
    </w:r>
    <w:r w:rsidR="006E2BC7">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BD" w:rsidRDefault="000554BD" w:rsidP="007767F8">
      <w:pPr>
        <w:spacing w:before="0" w:after="0"/>
      </w:pPr>
      <w:r>
        <w:separator/>
      </w:r>
    </w:p>
  </w:footnote>
  <w:footnote w:type="continuationSeparator" w:id="0">
    <w:p w:rsidR="000554BD" w:rsidRDefault="000554BD" w:rsidP="007767F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450"/>
        </w:tabs>
        <w:ind w:left="450" w:hanging="450"/>
      </w:pPr>
      <w:rPr>
        <w:rFonts w:ascii="Times New Roman" w:hAnsi="Times New Roman" w:cs="Times New Roman"/>
        <w:sz w:val="22"/>
        <w:szCs w:val="22"/>
      </w:rPr>
    </w:lvl>
    <w:lvl w:ilvl="1">
      <w:start w:val="1"/>
      <w:numFmt w:val="decimal"/>
      <w:lvlText w:val="%2."/>
      <w:lvlJc w:val="left"/>
      <w:pPr>
        <w:tabs>
          <w:tab w:val="num" w:pos="900"/>
        </w:tabs>
        <w:ind w:left="900" w:hanging="45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900"/>
        </w:tabs>
        <w:ind w:left="900" w:hanging="450"/>
      </w:pPr>
    </w:lvl>
    <w:lvl w:ilvl="1">
      <w:start w:val="1"/>
      <w:numFmt w:val="decimal"/>
      <w:pStyle w:val="Level2"/>
      <w:lvlText w:val="%2."/>
      <w:lvlJc w:val="left"/>
      <w:pPr>
        <w:tabs>
          <w:tab w:val="num" w:pos="900"/>
        </w:tabs>
        <w:ind w:left="900" w:hanging="45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B"/>
    <w:multiLevelType w:val="multilevel"/>
    <w:tmpl w:val="00000000"/>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D"/>
    <w:multiLevelType w:val="multilevel"/>
    <w:tmpl w:val="00000000"/>
    <w:lvl w:ilvl="0">
      <w:start w:val="1"/>
      <w:numFmt w:val="decimal"/>
      <w:lvlText w:val="%1."/>
      <w:lvlJc w:val="left"/>
      <w:pPr>
        <w:tabs>
          <w:tab w:val="num" w:pos="450"/>
        </w:tabs>
        <w:ind w:left="450" w:hanging="45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BB2871"/>
    <w:multiLevelType w:val="hybridMultilevel"/>
    <w:tmpl w:val="E4F061F8"/>
    <w:lvl w:ilvl="0" w:tplc="DDEAF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F6A56"/>
    <w:multiLevelType w:val="hybridMultilevel"/>
    <w:tmpl w:val="87F40E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060557"/>
    <w:multiLevelType w:val="hybridMultilevel"/>
    <w:tmpl w:val="4F90B960"/>
    <w:lvl w:ilvl="0" w:tplc="5D66A3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627E6"/>
    <w:multiLevelType w:val="hybridMultilevel"/>
    <w:tmpl w:val="9A32E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D46308"/>
    <w:multiLevelType w:val="hybridMultilevel"/>
    <w:tmpl w:val="E51CFE0C"/>
    <w:lvl w:ilvl="0" w:tplc="D3D64AEA">
      <w:start w:val="1"/>
      <w:numFmt w:val="decimal"/>
      <w:lvlText w:val="%1."/>
      <w:lvlJc w:val="left"/>
      <w:pPr>
        <w:ind w:left="126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67168"/>
    <w:multiLevelType w:val="hybridMultilevel"/>
    <w:tmpl w:val="1F904086"/>
    <w:lvl w:ilvl="0" w:tplc="1E924A2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04029"/>
    <w:multiLevelType w:val="hybridMultilevel"/>
    <w:tmpl w:val="5CD26B30"/>
    <w:lvl w:ilvl="0" w:tplc="6D90CE5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C6F70"/>
    <w:multiLevelType w:val="hybridMultilevel"/>
    <w:tmpl w:val="EF6A4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C46E0D"/>
    <w:multiLevelType w:val="hybridMultilevel"/>
    <w:tmpl w:val="8A960D1E"/>
    <w:lvl w:ilvl="0" w:tplc="45262FF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9F0FF2"/>
    <w:multiLevelType w:val="hybridMultilevel"/>
    <w:tmpl w:val="B1FC8BA6"/>
    <w:lvl w:ilvl="0" w:tplc="8FCC08CE">
      <w:start w:val="1"/>
      <w:numFmt w:val="decimal"/>
      <w:lvlText w:val="%1."/>
      <w:lvlJc w:val="left"/>
      <w:pPr>
        <w:ind w:left="1260" w:hanging="540"/>
      </w:pPr>
      <w:rPr>
        <w:rFonts w:hint="default"/>
      </w:rPr>
    </w:lvl>
    <w:lvl w:ilvl="1" w:tplc="F0604B74">
      <w:start w:val="1"/>
      <w:numFmt w:val="lowerLetter"/>
      <w:lvlText w:val="%2."/>
      <w:lvlJc w:val="left"/>
      <w:pPr>
        <w:ind w:left="1960" w:hanging="5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C1558"/>
    <w:multiLevelType w:val="hybridMultilevel"/>
    <w:tmpl w:val="68BA281E"/>
    <w:lvl w:ilvl="0" w:tplc="5F0491C2">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A229C0"/>
    <w:multiLevelType w:val="hybridMultilevel"/>
    <w:tmpl w:val="D242B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7D0DF7"/>
    <w:multiLevelType w:val="hybridMultilevel"/>
    <w:tmpl w:val="9C4EEBA8"/>
    <w:lvl w:ilvl="0" w:tplc="379A86C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C3625"/>
    <w:multiLevelType w:val="hybridMultilevel"/>
    <w:tmpl w:val="94A4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D4D47"/>
    <w:multiLevelType w:val="hybridMultilevel"/>
    <w:tmpl w:val="9E6296B0"/>
    <w:lvl w:ilvl="0" w:tplc="089468A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99187E"/>
    <w:multiLevelType w:val="hybridMultilevel"/>
    <w:tmpl w:val="D6F6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86BDF"/>
    <w:multiLevelType w:val="hybridMultilevel"/>
    <w:tmpl w:val="2A5C7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E35318"/>
    <w:multiLevelType w:val="hybridMultilevel"/>
    <w:tmpl w:val="29307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4B2A57"/>
    <w:multiLevelType w:val="hybridMultilevel"/>
    <w:tmpl w:val="F9E2DF82"/>
    <w:lvl w:ilvl="0" w:tplc="4AC6184C">
      <w:start w:val="2"/>
      <w:numFmt w:val="decimal"/>
      <w:lvlText w:val="%1."/>
      <w:lvlJc w:val="left"/>
      <w:pPr>
        <w:tabs>
          <w:tab w:val="num" w:pos="720"/>
        </w:tabs>
        <w:ind w:left="720" w:hanging="720"/>
      </w:pPr>
      <w:rPr>
        <w:rFonts w:hint="default"/>
      </w:rPr>
    </w:lvl>
    <w:lvl w:ilvl="1" w:tplc="0694A0A4">
      <w:start w:val="2"/>
      <w:numFmt w:val="decimal"/>
      <w:lvlText w:val="%2."/>
      <w:lvlJc w:val="left"/>
      <w:pPr>
        <w:tabs>
          <w:tab w:val="num" w:pos="1164"/>
        </w:tabs>
        <w:ind w:left="1164" w:hanging="444"/>
      </w:pPr>
      <w:rPr>
        <w:rFonts w:hint="default"/>
      </w:rPr>
    </w:lvl>
    <w:lvl w:ilvl="2" w:tplc="1598BD90">
      <w:start w:val="2"/>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F9A12D3"/>
    <w:multiLevelType w:val="hybridMultilevel"/>
    <w:tmpl w:val="BABE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6742D"/>
    <w:multiLevelType w:val="hybridMultilevel"/>
    <w:tmpl w:val="6BB4359E"/>
    <w:lvl w:ilvl="0" w:tplc="D3D64AE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656308"/>
    <w:multiLevelType w:val="hybridMultilevel"/>
    <w:tmpl w:val="E00A8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D5EC2"/>
    <w:multiLevelType w:val="hybridMultilevel"/>
    <w:tmpl w:val="28CA4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5213EC"/>
    <w:multiLevelType w:val="hybridMultilevel"/>
    <w:tmpl w:val="651A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07E86"/>
    <w:multiLevelType w:val="hybridMultilevel"/>
    <w:tmpl w:val="94700642"/>
    <w:lvl w:ilvl="0" w:tplc="9D82F7AE">
      <w:start w:val="1"/>
      <w:numFmt w:val="decimal"/>
      <w:lvlText w:val="%1."/>
      <w:lvlJc w:val="left"/>
      <w:pPr>
        <w:tabs>
          <w:tab w:val="num" w:pos="1224"/>
        </w:tabs>
        <w:ind w:left="1224" w:hanging="552"/>
      </w:pPr>
      <w:rPr>
        <w:rFonts w:hint="default"/>
      </w:rPr>
    </w:lvl>
    <w:lvl w:ilvl="1" w:tplc="04090019" w:tentative="1">
      <w:start w:val="1"/>
      <w:numFmt w:val="lowerLetter"/>
      <w:lvlText w:val="%2."/>
      <w:lvlJc w:val="left"/>
      <w:pPr>
        <w:tabs>
          <w:tab w:val="num" w:pos="1752"/>
        </w:tabs>
        <w:ind w:left="1752" w:hanging="360"/>
      </w:pPr>
    </w:lvl>
    <w:lvl w:ilvl="2" w:tplc="0409001B" w:tentative="1">
      <w:start w:val="1"/>
      <w:numFmt w:val="lowerRoman"/>
      <w:lvlText w:val="%3."/>
      <w:lvlJc w:val="right"/>
      <w:pPr>
        <w:tabs>
          <w:tab w:val="num" w:pos="2472"/>
        </w:tabs>
        <w:ind w:left="2472" w:hanging="180"/>
      </w:pPr>
    </w:lvl>
    <w:lvl w:ilvl="3" w:tplc="0409000F" w:tentative="1">
      <w:start w:val="1"/>
      <w:numFmt w:val="decimal"/>
      <w:lvlText w:val="%4."/>
      <w:lvlJc w:val="left"/>
      <w:pPr>
        <w:tabs>
          <w:tab w:val="num" w:pos="3192"/>
        </w:tabs>
        <w:ind w:left="3192" w:hanging="360"/>
      </w:pPr>
    </w:lvl>
    <w:lvl w:ilvl="4" w:tplc="04090019" w:tentative="1">
      <w:start w:val="1"/>
      <w:numFmt w:val="lowerLetter"/>
      <w:lvlText w:val="%5."/>
      <w:lvlJc w:val="left"/>
      <w:pPr>
        <w:tabs>
          <w:tab w:val="num" w:pos="3912"/>
        </w:tabs>
        <w:ind w:left="3912" w:hanging="360"/>
      </w:pPr>
    </w:lvl>
    <w:lvl w:ilvl="5" w:tplc="0409001B" w:tentative="1">
      <w:start w:val="1"/>
      <w:numFmt w:val="lowerRoman"/>
      <w:lvlText w:val="%6."/>
      <w:lvlJc w:val="right"/>
      <w:pPr>
        <w:tabs>
          <w:tab w:val="num" w:pos="4632"/>
        </w:tabs>
        <w:ind w:left="4632" w:hanging="180"/>
      </w:pPr>
    </w:lvl>
    <w:lvl w:ilvl="6" w:tplc="0409000F" w:tentative="1">
      <w:start w:val="1"/>
      <w:numFmt w:val="decimal"/>
      <w:lvlText w:val="%7."/>
      <w:lvlJc w:val="left"/>
      <w:pPr>
        <w:tabs>
          <w:tab w:val="num" w:pos="5352"/>
        </w:tabs>
        <w:ind w:left="5352" w:hanging="360"/>
      </w:pPr>
    </w:lvl>
    <w:lvl w:ilvl="7" w:tplc="04090019" w:tentative="1">
      <w:start w:val="1"/>
      <w:numFmt w:val="lowerLetter"/>
      <w:lvlText w:val="%8."/>
      <w:lvlJc w:val="left"/>
      <w:pPr>
        <w:tabs>
          <w:tab w:val="num" w:pos="6072"/>
        </w:tabs>
        <w:ind w:left="6072" w:hanging="360"/>
      </w:pPr>
    </w:lvl>
    <w:lvl w:ilvl="8" w:tplc="0409001B" w:tentative="1">
      <w:start w:val="1"/>
      <w:numFmt w:val="lowerRoman"/>
      <w:lvlText w:val="%9."/>
      <w:lvlJc w:val="right"/>
      <w:pPr>
        <w:tabs>
          <w:tab w:val="num" w:pos="6792"/>
        </w:tabs>
        <w:ind w:left="6792" w:hanging="180"/>
      </w:pPr>
    </w:lvl>
  </w:abstractNum>
  <w:abstractNum w:abstractNumId="31" w15:restartNumberingAfterBreak="0">
    <w:nsid w:val="61DC0B78"/>
    <w:multiLevelType w:val="hybridMultilevel"/>
    <w:tmpl w:val="3CD6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57687F"/>
    <w:multiLevelType w:val="hybridMultilevel"/>
    <w:tmpl w:val="650E4B16"/>
    <w:lvl w:ilvl="0" w:tplc="AE2C6DBC">
      <w:start w:val="2"/>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F4C7621"/>
    <w:multiLevelType w:val="hybridMultilevel"/>
    <w:tmpl w:val="51E0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B69D8"/>
    <w:multiLevelType w:val="hybridMultilevel"/>
    <w:tmpl w:val="4FBC7684"/>
    <w:lvl w:ilvl="0" w:tplc="14EE602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44D74"/>
    <w:multiLevelType w:val="hybridMultilevel"/>
    <w:tmpl w:val="1CF6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142599"/>
    <w:multiLevelType w:val="hybridMultilevel"/>
    <w:tmpl w:val="5560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D44E9"/>
    <w:multiLevelType w:val="hybridMultilevel"/>
    <w:tmpl w:val="8A7AD888"/>
    <w:lvl w:ilvl="0" w:tplc="976C91F2">
      <w:start w:val="1"/>
      <w:numFmt w:val="decimal"/>
      <w:lvlText w:val="%1."/>
      <w:lvlJc w:val="left"/>
      <w:pPr>
        <w:ind w:left="900" w:hanging="540"/>
      </w:pPr>
      <w:rPr>
        <w:rFonts w:hint="default"/>
      </w:rPr>
    </w:lvl>
    <w:lvl w:ilvl="1" w:tplc="8C0065A4">
      <w:start w:val="1"/>
      <w:numFmt w:val="lowerLetter"/>
      <w:lvlText w:val="%2."/>
      <w:lvlJc w:val="left"/>
      <w:pPr>
        <w:ind w:left="1600" w:hanging="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B0A6A"/>
    <w:multiLevelType w:val="hybridMultilevel"/>
    <w:tmpl w:val="A434D6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5A01AC"/>
    <w:multiLevelType w:val="hybridMultilevel"/>
    <w:tmpl w:val="D51C4A1E"/>
    <w:lvl w:ilvl="0" w:tplc="9E9EA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7B59F4"/>
    <w:multiLevelType w:val="hybridMultilevel"/>
    <w:tmpl w:val="37922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0"/>
  </w:num>
  <w:num w:numId="3">
    <w:abstractNumId w:val="32"/>
  </w:num>
  <w:num w:numId="4">
    <w:abstractNumId w:val="34"/>
  </w:num>
  <w:num w:numId="5">
    <w:abstractNumId w:val="18"/>
  </w:num>
  <w:num w:numId="6">
    <w:abstractNumId w:val="37"/>
  </w:num>
  <w:num w:numId="7">
    <w:abstractNumId w:val="4"/>
  </w:num>
  <w:num w:numId="8">
    <w:abstractNumId w:val="24"/>
  </w:num>
  <w:num w:numId="9">
    <w:abstractNumId w:val="33"/>
  </w:num>
  <w:num w:numId="10">
    <w:abstractNumId w:val="30"/>
  </w:num>
  <w:num w:numId="11">
    <w:abstractNumId w:val="31"/>
  </w:num>
  <w:num w:numId="12">
    <w:abstractNumId w:val="6"/>
  </w:num>
  <w:num w:numId="13">
    <w:abstractNumId w:val="10"/>
  </w:num>
  <w:num w:numId="14">
    <w:abstractNumId w:val="35"/>
  </w:num>
  <w:num w:numId="15">
    <w:abstractNumId w:val="11"/>
  </w:num>
  <w:num w:numId="16">
    <w:abstractNumId w:val="17"/>
  </w:num>
  <w:num w:numId="17">
    <w:abstractNumId w:val="13"/>
  </w:num>
  <w:num w:numId="18">
    <w:abstractNumId w:val="19"/>
  </w:num>
  <w:num w:numId="19">
    <w:abstractNumId w:val="15"/>
  </w:num>
  <w:num w:numId="20">
    <w:abstractNumId w:val="14"/>
  </w:num>
  <w:num w:numId="21">
    <w:abstractNumId w:val="38"/>
  </w:num>
  <w:num w:numId="22">
    <w:abstractNumId w:val="26"/>
  </w:num>
  <w:num w:numId="23">
    <w:abstractNumId w:val="9"/>
  </w:num>
  <w:num w:numId="24">
    <w:abstractNumId w:val="27"/>
  </w:num>
  <w:num w:numId="25">
    <w:abstractNumId w:val="28"/>
  </w:num>
  <w:num w:numId="26">
    <w:abstractNumId w:val="12"/>
  </w:num>
  <w:num w:numId="27">
    <w:abstractNumId w:val="23"/>
  </w:num>
  <w:num w:numId="28">
    <w:abstractNumId w:val="8"/>
  </w:num>
  <w:num w:numId="29">
    <w:abstractNumId w:val="41"/>
  </w:num>
  <w:num w:numId="30">
    <w:abstractNumId w:val="36"/>
  </w:num>
  <w:num w:numId="31">
    <w:abstractNumId w:val="5"/>
  </w:num>
  <w:num w:numId="32">
    <w:abstractNumId w:val="39"/>
  </w:num>
  <w:num w:numId="33">
    <w:abstractNumId w:val="22"/>
  </w:num>
  <w:num w:numId="34">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1"/>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6">
    <w:abstractNumId w:val="40"/>
  </w:num>
  <w:num w:numId="37">
    <w:abstractNumId w:val="0"/>
    <w:lvlOverride w:ilvl="0">
      <w:lvl w:ilvl="0">
        <w:start w:val="1"/>
        <w:numFmt w:val="decimal"/>
        <w:lvlText w:val="%1."/>
        <w:lvlJc w:val="left"/>
        <w:pPr>
          <w:ind w:left="0" w:firstLine="0"/>
        </w:pPr>
        <w:rPr>
          <w:rFonts w:ascii="Times New Roman" w:hAnsi="Times New Roman" w:cs="Times New Roman"/>
          <w:sz w:val="22"/>
          <w:szCs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8">
    <w:abstractNumId w:val="16"/>
  </w:num>
  <w:num w:numId="39">
    <w:abstractNumId w:val="29"/>
  </w:num>
  <w:num w:numId="40">
    <w:abstractNumId w:val="2"/>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0"/>
    <w:lvlOverride w:ilvl="0">
      <w:lvl w:ilvl="0">
        <w:start w:val="4"/>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3">
    <w:abstractNumId w:val="2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tTQ3MbKwMAXSZko6SsGpxcWZ+XkgBWa1ANiuO/ssAAAA"/>
  </w:docVars>
  <w:rsids>
    <w:rsidRoot w:val="00A21CC7"/>
    <w:rsid w:val="000554BD"/>
    <w:rsid w:val="001150F4"/>
    <w:rsid w:val="00263039"/>
    <w:rsid w:val="00291294"/>
    <w:rsid w:val="002C5DB5"/>
    <w:rsid w:val="002E60BB"/>
    <w:rsid w:val="0058746A"/>
    <w:rsid w:val="005B652A"/>
    <w:rsid w:val="005C3E2E"/>
    <w:rsid w:val="006B1580"/>
    <w:rsid w:val="006B2832"/>
    <w:rsid w:val="006B4C66"/>
    <w:rsid w:val="006D4463"/>
    <w:rsid w:val="006E2BC7"/>
    <w:rsid w:val="00747023"/>
    <w:rsid w:val="0074794B"/>
    <w:rsid w:val="007767F8"/>
    <w:rsid w:val="007B505B"/>
    <w:rsid w:val="007C7E63"/>
    <w:rsid w:val="009208EC"/>
    <w:rsid w:val="00A21CC7"/>
    <w:rsid w:val="00AA748F"/>
    <w:rsid w:val="00CB69AE"/>
    <w:rsid w:val="00DB2915"/>
    <w:rsid w:val="00EC0D0A"/>
    <w:rsid w:val="00F72A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480438A7-A325-4881-AC05-D1205BBD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sz w:val="16"/>
      <w:szCs w:val="16"/>
      <w:lang w:val="x-none" w:eastAsia="x-none"/>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uiPriority w:val="99"/>
    <w:rsid w:val="00BC2C30"/>
    <w:pPr>
      <w:autoSpaceDE w:val="0"/>
      <w:autoSpaceDN w:val="0"/>
      <w:adjustRightInd w:val="0"/>
    </w:pPr>
    <w:rPr>
      <w:rFonts w:ascii="Arial" w:eastAsia="Times New Roman" w:hAnsi="Arial" w:cs="Arial"/>
      <w:color w:val="000000"/>
      <w:sz w:val="24"/>
      <w:szCs w:val="24"/>
    </w:rPr>
  </w:style>
  <w:style w:type="paragraph" w:customStyle="1" w:styleId="Level1">
    <w:name w:val="Level 1"/>
    <w:basedOn w:val="Normal"/>
    <w:rsid w:val="002413A7"/>
    <w:pPr>
      <w:widowControl w:val="0"/>
      <w:numPr>
        <w:numId w:val="35"/>
      </w:numPr>
      <w:autoSpaceDE w:val="0"/>
      <w:autoSpaceDN w:val="0"/>
      <w:adjustRightInd w:val="0"/>
      <w:spacing w:before="0" w:beforeAutospacing="0" w:after="0" w:afterAutospacing="0"/>
      <w:ind w:left="900" w:hanging="450"/>
      <w:outlineLvl w:val="0"/>
    </w:pPr>
    <w:rPr>
      <w:rFonts w:ascii="Times New Roman" w:eastAsia="Times New Roman" w:hAnsi="Times New Roman"/>
      <w:szCs w:val="24"/>
    </w:rPr>
  </w:style>
  <w:style w:type="paragraph" w:customStyle="1" w:styleId="Level2">
    <w:name w:val="Level 2"/>
    <w:basedOn w:val="Normal"/>
    <w:rsid w:val="002413A7"/>
    <w:pPr>
      <w:widowControl w:val="0"/>
      <w:numPr>
        <w:ilvl w:val="1"/>
        <w:numId w:val="35"/>
      </w:numPr>
      <w:autoSpaceDE w:val="0"/>
      <w:autoSpaceDN w:val="0"/>
      <w:adjustRightInd w:val="0"/>
      <w:spacing w:before="0" w:beforeAutospacing="0" w:after="0" w:afterAutospacing="0"/>
      <w:ind w:left="900" w:hanging="450"/>
      <w:outlineLvl w:val="1"/>
    </w:pPr>
    <w:rPr>
      <w:rFonts w:ascii="Times New Roman" w:eastAsia="Times New Roman" w:hAnsi="Times New Roman"/>
      <w:szCs w:val="24"/>
    </w:rPr>
  </w:style>
  <w:style w:type="paragraph" w:styleId="ListParagraph">
    <w:name w:val="List Paragraph"/>
    <w:basedOn w:val="Normal"/>
    <w:qFormat/>
    <w:rsid w:val="00F72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363">
      <w:bodyDiv w:val="1"/>
      <w:marLeft w:val="0"/>
      <w:marRight w:val="0"/>
      <w:marTop w:val="0"/>
      <w:marBottom w:val="0"/>
      <w:divBdr>
        <w:top w:val="none" w:sz="0" w:space="0" w:color="auto"/>
        <w:left w:val="none" w:sz="0" w:space="0" w:color="auto"/>
        <w:bottom w:val="none" w:sz="0" w:space="0" w:color="auto"/>
        <w:right w:val="none" w:sz="0" w:space="0" w:color="auto"/>
      </w:divBdr>
    </w:div>
    <w:div w:id="4825013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7</cp:revision>
  <cp:lastPrinted>2010-09-23T18:49:00Z</cp:lastPrinted>
  <dcterms:created xsi:type="dcterms:W3CDTF">2017-04-21T14:57:00Z</dcterms:created>
  <dcterms:modified xsi:type="dcterms:W3CDTF">2017-07-18T21:36:00Z</dcterms:modified>
</cp:coreProperties>
</file>